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ahoma" w:hAnsi="Tahoma" w:eastAsia="Tahoma" w:ascii="Tahoma"/>
          <w:sz w:val="22"/>
          <w:szCs w:val="22"/>
        </w:rPr>
        <w:jc w:val="center"/>
        <w:spacing w:before="61"/>
        <w:ind w:left="257" w:right="59"/>
      </w:pPr>
      <w:r>
        <w:pict>
          <v:group style="position:absolute;margin-left:432.78pt;margin-top:446.95pt;width:372.58pt;height:23.5pt;mso-position-horizontal-relative:page;mso-position-vertical-relative:page;z-index:-209" coordorigin="8656,8939" coordsize="7452,470">
            <v:shape style="position:absolute;left:8666;top:8954;width:7430;height:439" coordorigin="8666,8954" coordsize="7430,439" path="m8666,8954l8666,9394,16097,9394,16097,8954,8666,8954xe" filled="t" fillcolor="#A6A6A6" stroked="f">
              <v:path arrowok="t"/>
              <v:fill/>
            </v:shape>
            <v:shape style="position:absolute;left:8661;top:8945;width:0;height:10" coordorigin="8661,8945" coordsize="0,10" path="m8661,8945l8661,8954e" filled="f" stroked="t" strokeweight="0.58pt" strokecolor="#000000">
              <v:path arrowok="t"/>
            </v:shape>
            <v:shape style="position:absolute;left:8661;top:8945;width:0;height:10" coordorigin="8661,8945" coordsize="0,10" path="m8661,8945l8661,8954e" filled="f" stroked="t" strokeweight="0.58pt" strokecolor="#000000">
              <v:path arrowok="t"/>
            </v:shape>
            <v:shape style="position:absolute;left:8666;top:8950;width:7430;height:0" coordorigin="8666,8950" coordsize="7430,0" path="m16097,8950l8666,8950e" filled="f" stroked="t" strokeweight="0.58pt" strokecolor="#000000">
              <v:path arrowok="t"/>
            </v:shape>
            <v:shape style="position:absolute;left:16101;top:8945;width:0;height:10" coordorigin="16101,8945" coordsize="0,10" path="m16101,8945l16101,8954e" filled="f" stroked="t" strokeweight="0.58pt" strokecolor="#000000">
              <v:path arrowok="t"/>
            </v:shape>
            <v:shape style="position:absolute;left:16101;top:8945;width:0;height:10" coordorigin="16101,8945" coordsize="0,10" path="m16101,8945l16101,8954e" filled="f" stroked="t" strokeweight="0.58pt" strokecolor="#000000">
              <v:path arrowok="t"/>
            </v:shape>
            <v:shape style="position:absolute;left:8661;top:9394;width:0;height:10" coordorigin="8661,9394" coordsize="0,10" path="m8661,9394l8661,9403e" filled="f" stroked="t" strokeweight="0.58pt" strokecolor="#000000">
              <v:path arrowok="t"/>
            </v:shape>
            <v:shape style="position:absolute;left:8661;top:9394;width:0;height:10" coordorigin="8661,9394" coordsize="0,10" path="m8661,9394l8661,9403e" filled="f" stroked="t" strokeweight="0.58pt" strokecolor="#000000">
              <v:path arrowok="t"/>
            </v:shape>
            <v:shape style="position:absolute;left:8666;top:9398;width:7430;height:0" coordorigin="8666,9398" coordsize="7430,0" path="m16097,9398l8666,9398e" filled="f" stroked="t" strokeweight="0.58pt" strokecolor="#000000">
              <v:path arrowok="t"/>
            </v:shape>
            <v:shape style="position:absolute;left:16101;top:9394;width:0;height:10" coordorigin="16101,9394" coordsize="0,10" path="m16101,9394l16101,9403e" filled="f" stroked="t" strokeweight="0.58pt" strokecolor="#000000">
              <v:path arrowok="t"/>
            </v:shape>
            <v:shape style="position:absolute;left:16101;top:9394;width:0;height:10" coordorigin="16101,9394" coordsize="0,10" path="m16101,9394l16101,9403e" filled="f" stroked="t" strokeweight="0.58pt" strokecolor="#000000">
              <v:path arrowok="t"/>
            </v:shape>
            <v:shape style="position:absolute;left:8661;top:8954;width:0;height:439" coordorigin="8661,8954" coordsize="0,439" path="m8661,8954l8661,9394e" filled="f" stroked="t" strokeweight="0.58pt" strokecolor="#000000">
              <v:path arrowok="t"/>
            </v:shape>
            <v:shape style="position:absolute;left:16101;top:8954;width:0;height:439" coordorigin="16101,8954" coordsize="0,439" path="m16101,8954l16101,9394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2.78pt;margin-top:323.23pt;width:372.58pt;height:21.58pt;mso-position-horizontal-relative:page;mso-position-vertical-relative:page;z-index:-210" coordorigin="8656,6465" coordsize="7452,432">
            <v:shape style="position:absolute;left:8666;top:6480;width:7430;height:401" coordorigin="8666,6480" coordsize="7430,401" path="m8666,6480l8666,6881,16097,6881,16097,6480,8666,6480xe" filled="t" fillcolor="#A6A6A6" stroked="f">
              <v:path arrowok="t"/>
              <v:fill/>
            </v:shape>
            <v:shape style="position:absolute;left:8661;top:6470;width:0;height:10" coordorigin="8661,6470" coordsize="0,10" path="m8661,6470l8661,6480e" filled="f" stroked="t" strokeweight="0.58pt" strokecolor="#000000">
              <v:path arrowok="t"/>
            </v:shape>
            <v:shape style="position:absolute;left:8661;top:6470;width:0;height:10" coordorigin="8661,6470" coordsize="0,10" path="m8661,6470l8661,6480e" filled="f" stroked="t" strokeweight="0.58pt" strokecolor="#000000">
              <v:path arrowok="t"/>
            </v:shape>
            <v:shape style="position:absolute;left:8666;top:6475;width:7430;height:0" coordorigin="8666,6475" coordsize="7430,0" path="m16097,6475l8666,6475e" filled="f" stroked="t" strokeweight="0.58pt" strokecolor="#000000">
              <v:path arrowok="t"/>
            </v:shape>
            <v:shape style="position:absolute;left:16101;top:6470;width:0;height:10" coordorigin="16101,6470" coordsize="0,10" path="m16101,6470l16101,6480e" filled="f" stroked="t" strokeweight="0.58pt" strokecolor="#000000">
              <v:path arrowok="t"/>
            </v:shape>
            <v:shape style="position:absolute;left:16101;top:6470;width:0;height:10" coordorigin="16101,6470" coordsize="0,10" path="m16101,6470l16101,6480e" filled="f" stroked="t" strokeweight="0.58pt" strokecolor="#000000">
              <v:path arrowok="t"/>
            </v:shape>
            <v:shape style="position:absolute;left:8661;top:6881;width:0;height:10" coordorigin="8661,6881" coordsize="0,10" path="m8661,6881l8661,6890e" filled="f" stroked="t" strokeweight="0.58pt" strokecolor="#000000">
              <v:path arrowok="t"/>
            </v:shape>
            <v:shape style="position:absolute;left:8661;top:6881;width:0;height:10" coordorigin="8661,6881" coordsize="0,10" path="m8661,6881l8661,6890e" filled="f" stroked="t" strokeweight="0.58pt" strokecolor="#000000">
              <v:path arrowok="t"/>
            </v:shape>
            <v:shape style="position:absolute;left:8666;top:6886;width:7430;height:0" coordorigin="8666,6886" coordsize="7430,0" path="m16097,6886l8666,6886e" filled="f" stroked="t" strokeweight="0.58pt" strokecolor="#000000">
              <v:path arrowok="t"/>
            </v:shape>
            <v:shape style="position:absolute;left:16101;top:6881;width:0;height:10" coordorigin="16101,6881" coordsize="0,10" path="m16101,6881l16101,6890e" filled="f" stroked="t" strokeweight="0.58pt" strokecolor="#000000">
              <v:path arrowok="t"/>
            </v:shape>
            <v:shape style="position:absolute;left:16101;top:6881;width:0;height:10" coordorigin="16101,6881" coordsize="0,10" path="m16101,6881l16101,6890e" filled="f" stroked="t" strokeweight="0.58pt" strokecolor="#000000">
              <v:path arrowok="t"/>
            </v:shape>
            <v:shape style="position:absolute;left:8661;top:6480;width:0;height:401" coordorigin="8661,6480" coordsize="0,401" path="m8661,6480l8661,6881e" filled="f" stroked="t" strokeweight="0.58pt" strokecolor="#000000">
              <v:path arrowok="t"/>
            </v:shape>
            <v:shape style="position:absolute;left:16101;top:6480;width:0;height:401" coordorigin="16101,6480" coordsize="0,401" path="m16101,6480l16101,6881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2.78pt;margin-top:157.03pt;width:372.58pt;height:21.7pt;mso-position-horizontal-relative:page;mso-position-vertical-relative:page;z-index:-211" coordorigin="8656,3141" coordsize="7452,434">
            <v:shape style="position:absolute;left:8666;top:3156;width:7430;height:403" coordorigin="8666,3156" coordsize="7430,403" path="m8666,3156l8666,3559,16097,3559,16097,3156,8666,3156xe" filled="t" fillcolor="#A6A6A6" stroked="f">
              <v:path arrowok="t"/>
              <v:fill/>
            </v:shape>
            <v:shape style="position:absolute;left:8661;top:3146;width:0;height:10" coordorigin="8661,3146" coordsize="0,10" path="m8661,3146l8661,3156e" filled="f" stroked="t" strokeweight="0.58pt" strokecolor="#000000">
              <v:path arrowok="t"/>
            </v:shape>
            <v:shape style="position:absolute;left:8661;top:3146;width:0;height:10" coordorigin="8661,3146" coordsize="0,10" path="m8661,3146l8661,3156e" filled="f" stroked="t" strokeweight="0.58pt" strokecolor="#000000">
              <v:path arrowok="t"/>
            </v:shape>
            <v:shape style="position:absolute;left:8666;top:3151;width:7430;height:0" coordorigin="8666,3151" coordsize="7430,0" path="m16097,3151l8666,3151e" filled="f" stroked="t" strokeweight="0.58pt" strokecolor="#000000">
              <v:path arrowok="t"/>
            </v:shape>
            <v:shape style="position:absolute;left:16101;top:3146;width:0;height:10" coordorigin="16101,3146" coordsize="0,10" path="m16101,3146l16101,3156e" filled="f" stroked="t" strokeweight="0.58pt" strokecolor="#000000">
              <v:path arrowok="t"/>
            </v:shape>
            <v:shape style="position:absolute;left:16101;top:3146;width:0;height:10" coordorigin="16101,3146" coordsize="0,10" path="m16101,3146l16101,3156e" filled="f" stroked="t" strokeweight="0.58pt" strokecolor="#000000">
              <v:path arrowok="t"/>
            </v:shape>
            <v:shape style="position:absolute;left:8661;top:3559;width:0;height:10" coordorigin="8661,3559" coordsize="0,10" path="m8661,3559l8661,3569e" filled="f" stroked="t" strokeweight="0.58pt" strokecolor="#000000">
              <v:path arrowok="t"/>
            </v:shape>
            <v:shape style="position:absolute;left:8661;top:3559;width:0;height:10" coordorigin="8661,3559" coordsize="0,10" path="m8661,3559l8661,3569e" filled="f" stroked="t" strokeweight="0.58pt" strokecolor="#000000">
              <v:path arrowok="t"/>
            </v:shape>
            <v:shape style="position:absolute;left:8666;top:3564;width:7430;height:0" coordorigin="8666,3564" coordsize="7430,0" path="m16097,3564l8666,3564e" filled="f" stroked="t" strokeweight="0.58pt" strokecolor="#000000">
              <v:path arrowok="t"/>
            </v:shape>
            <v:shape style="position:absolute;left:16101;top:3559;width:0;height:10" coordorigin="16101,3559" coordsize="0,10" path="m16101,3559l16101,3569e" filled="f" stroked="t" strokeweight="0.58pt" strokecolor="#000000">
              <v:path arrowok="t"/>
            </v:shape>
            <v:shape style="position:absolute;left:16101;top:3559;width:0;height:10" coordorigin="16101,3559" coordsize="0,10" path="m16101,3559l16101,3569e" filled="f" stroked="t" strokeweight="0.58pt" strokecolor="#000000">
              <v:path arrowok="t"/>
            </v:shape>
            <v:shape style="position:absolute;left:8661;top:3156;width:0;height:403" coordorigin="8661,3156" coordsize="0,403" path="m8661,3156l8661,3559e" filled="f" stroked="t" strokeweight="0.58pt" strokecolor="#000000">
              <v:path arrowok="t"/>
            </v:shape>
            <v:shape style="position:absolute;left:16101;top:3156;width:0;height:403" coordorigin="16101,3156" coordsize="0,403" path="m16101,3156l16101,3559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2.78pt;margin-top:99.67pt;width:372.58pt;height:21.7pt;mso-position-horizontal-relative:page;mso-position-vertical-relative:page;z-index:-212" coordorigin="8656,1993" coordsize="7452,434">
            <v:shape style="position:absolute;left:8666;top:2009;width:7430;height:403" coordorigin="8666,2009" coordsize="7430,403" path="m8666,2009l8666,2412,16097,2412,16097,2009,8666,2009xe" filled="t" fillcolor="#A6A6A6" stroked="f">
              <v:path arrowok="t"/>
              <v:fill/>
            </v:shape>
            <v:shape style="position:absolute;left:8661;top:1999;width:0;height:10" coordorigin="8661,1999" coordsize="0,10" path="m8661,1999l8661,2009e" filled="f" stroked="t" strokeweight="0.58pt" strokecolor="#000000">
              <v:path arrowok="t"/>
            </v:shape>
            <v:shape style="position:absolute;left:8661;top:1999;width:0;height:10" coordorigin="8661,1999" coordsize="0,10" path="m8661,1999l8661,2009e" filled="f" stroked="t" strokeweight="0.58pt" strokecolor="#000000">
              <v:path arrowok="t"/>
            </v:shape>
            <v:shape style="position:absolute;left:8666;top:2004;width:7430;height:0" coordorigin="8666,2004" coordsize="7430,0" path="m16097,2004l8666,2004e" filled="f" stroked="t" strokeweight="0.58pt" strokecolor="#000000">
              <v:path arrowok="t"/>
            </v:shape>
            <v:shape style="position:absolute;left:16101;top:1999;width:0;height:10" coordorigin="16101,1999" coordsize="0,10" path="m16101,1999l16101,2009e" filled="f" stroked="t" strokeweight="0.58pt" strokecolor="#000000">
              <v:path arrowok="t"/>
            </v:shape>
            <v:shape style="position:absolute;left:16101;top:1999;width:0;height:10" coordorigin="16101,1999" coordsize="0,10" path="m16101,1999l16101,2009e" filled="f" stroked="t" strokeweight="0.58pt" strokecolor="#000000">
              <v:path arrowok="t"/>
            </v:shape>
            <v:shape style="position:absolute;left:8661;top:2412;width:0;height:10" coordorigin="8661,2412" coordsize="0,10" path="m8661,2412l8661,2422e" filled="f" stroked="t" strokeweight="0.58pt" strokecolor="#000000">
              <v:path arrowok="t"/>
            </v:shape>
            <v:shape style="position:absolute;left:8661;top:2412;width:0;height:10" coordorigin="8661,2412" coordsize="0,10" path="m8661,2412l8661,2422e" filled="f" stroked="t" strokeweight="0.58pt" strokecolor="#000000">
              <v:path arrowok="t"/>
            </v:shape>
            <v:shape style="position:absolute;left:8666;top:2417;width:7430;height:0" coordorigin="8666,2417" coordsize="7430,0" path="m16097,2417l8666,2417e" filled="f" stroked="t" strokeweight="0.58pt" strokecolor="#000000">
              <v:path arrowok="t"/>
            </v:shape>
            <v:shape style="position:absolute;left:16101;top:2412;width:0;height:10" coordorigin="16101,2412" coordsize="0,10" path="m16101,2412l16101,2422e" filled="f" stroked="t" strokeweight="0.58pt" strokecolor="#000000">
              <v:path arrowok="t"/>
            </v:shape>
            <v:shape style="position:absolute;left:16101;top:2412;width:0;height:10" coordorigin="16101,2412" coordsize="0,10" path="m16101,2412l16101,2422e" filled="f" stroked="t" strokeweight="0.58pt" strokecolor="#000000">
              <v:path arrowok="t"/>
            </v:shape>
            <v:shape style="position:absolute;left:8661;top:2009;width:0;height:403" coordorigin="8661,2009" coordsize="0,403" path="m8661,2009l8661,2412e" filled="f" stroked="t" strokeweight="0.58pt" strokecolor="#000000">
              <v:path arrowok="t"/>
            </v:shape>
            <v:shape style="position:absolute;left:16101;top:2009;width:0;height:403" coordorigin="16101,2009" coordsize="0,403" path="m16101,2009l16101,241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2.78pt;margin-top:42.31pt;width:372.58pt;height:21.58pt;mso-position-horizontal-relative:page;mso-position-vertical-relative:page;z-index:-213" coordorigin="8656,846" coordsize="7452,432">
            <v:shape style="position:absolute;left:8666;top:862;width:7430;height:401" coordorigin="8666,862" coordsize="7430,401" path="m8666,862l8666,1262,16097,1262,16097,862,8666,862xe" filled="t" fillcolor="#A6A6A6" stroked="f">
              <v:path arrowok="t"/>
              <v:fill/>
            </v:shape>
            <v:shape style="position:absolute;left:8661;top:852;width:0;height:10" coordorigin="8661,852" coordsize="0,10" path="m8661,852l8661,862e" filled="f" stroked="t" strokeweight="0.58pt" strokecolor="#000000">
              <v:path arrowok="t"/>
            </v:shape>
            <v:shape style="position:absolute;left:8661;top:852;width:0;height:10" coordorigin="8661,852" coordsize="0,10" path="m8661,852l8661,862e" filled="f" stroked="t" strokeweight="0.58pt" strokecolor="#000000">
              <v:path arrowok="t"/>
            </v:shape>
            <v:shape style="position:absolute;left:8666;top:857;width:7430;height:0" coordorigin="8666,857" coordsize="7430,0" path="m16097,857l8666,857e" filled="f" stroked="t" strokeweight="0.58pt" strokecolor="#000000">
              <v:path arrowok="t"/>
            </v:shape>
            <v:shape style="position:absolute;left:16101;top:852;width:0;height:10" coordorigin="16101,852" coordsize="0,10" path="m16101,852l16101,862e" filled="f" stroked="t" strokeweight="0.58pt" strokecolor="#000000">
              <v:path arrowok="t"/>
            </v:shape>
            <v:shape style="position:absolute;left:16101;top:852;width:0;height:10" coordorigin="16101,852" coordsize="0,10" path="m16101,852l16101,862e" filled="f" stroked="t" strokeweight="0.58pt" strokecolor="#000000">
              <v:path arrowok="t"/>
            </v:shape>
            <v:shape style="position:absolute;left:8661;top:1262;width:0;height:10" coordorigin="8661,1262" coordsize="0,10" path="m8661,1262l8661,1272e" filled="f" stroked="t" strokeweight="0.58pt" strokecolor="#000000">
              <v:path arrowok="t"/>
            </v:shape>
            <v:shape style="position:absolute;left:8661;top:1262;width:0;height:10" coordorigin="8661,1262" coordsize="0,10" path="m8661,1262l8661,1272e" filled="f" stroked="t" strokeweight="0.58pt" strokecolor="#000000">
              <v:path arrowok="t"/>
            </v:shape>
            <v:shape style="position:absolute;left:8666;top:1267;width:7430;height:0" coordorigin="8666,1267" coordsize="7430,0" path="m16097,1267l8666,1267e" filled="f" stroked="t" strokeweight="0.58pt" strokecolor="#000000">
              <v:path arrowok="t"/>
            </v:shape>
            <v:shape style="position:absolute;left:16101;top:1262;width:0;height:10" coordorigin="16101,1262" coordsize="0,10" path="m16101,1262l16101,1272e" filled="f" stroked="t" strokeweight="0.58pt" strokecolor="#000000">
              <v:path arrowok="t"/>
            </v:shape>
            <v:shape style="position:absolute;left:16101;top:1262;width:0;height:10" coordorigin="16101,1262" coordsize="0,10" path="m16101,1262l16101,1272e" filled="f" stroked="t" strokeweight="0.58pt" strokecolor="#000000">
              <v:path arrowok="t"/>
            </v:shape>
            <v:shape style="position:absolute;left:8661;top:862;width:0;height:401" coordorigin="8661,862" coordsize="0,401" path="m8661,862l8661,1262e" filled="f" stroked="t" strokeweight="0.58pt" strokecolor="#000000">
              <v:path arrowok="t"/>
            </v:shape>
            <v:shape style="position:absolute;left:16101;top:862;width:0;height:401" coordorigin="16101,862" coordsize="0,401" path="m16101,862l16101,126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6.6606pt;margin-top:445.87pt;width:372.58pt;height:15.7pt;mso-position-horizontal-relative:page;mso-position-vertical-relative:page;z-index:-214" coordorigin="733,8917" coordsize="7452,314">
            <v:shape style="position:absolute;left:744;top:8933;width:7430;height:283" coordorigin="744,8933" coordsize="7430,283" path="m744,8933l744,9216,8174,9216,8174,8933,744,8933xe" filled="t" fillcolor="#A6A6A6" stroked="f">
              <v:path arrowok="t"/>
              <v:fill/>
            </v:shape>
            <v:shape style="position:absolute;left:739;top:8923;width:0;height:10" coordorigin="739,8923" coordsize="0,10" path="m739,8923l739,8933e" filled="f" stroked="t" strokeweight="0.58pt" strokecolor="#000000">
              <v:path arrowok="t"/>
            </v:shape>
            <v:shape style="position:absolute;left:739;top:8923;width:0;height:10" coordorigin="739,8923" coordsize="0,10" path="m739,8923l739,8933e" filled="f" stroked="t" strokeweight="0.58pt" strokecolor="#000000">
              <v:path arrowok="t"/>
            </v:shape>
            <v:shape style="position:absolute;left:744;top:8928;width:7430;height:0" coordorigin="744,8928" coordsize="7430,0" path="m8174,8928l744,8928e" filled="f" stroked="t" strokeweight="0.58pt" strokecolor="#000000">
              <v:path arrowok="t"/>
            </v:shape>
            <v:shape style="position:absolute;left:8179;top:8923;width:0;height:10" coordorigin="8179,8923" coordsize="0,10" path="m8179,8923l8179,8933e" filled="f" stroked="t" strokeweight="0.58pt" strokecolor="#000000">
              <v:path arrowok="t"/>
            </v:shape>
            <v:shape style="position:absolute;left:8179;top:8923;width:0;height:10" coordorigin="8179,8923" coordsize="0,10" path="m8179,8923l8179,8933e" filled="f" stroked="t" strokeweight="0.58pt" strokecolor="#000000">
              <v:path arrowok="t"/>
            </v:shape>
            <v:shape style="position:absolute;left:739;top:9216;width:0;height:10" coordorigin="739,9216" coordsize="0,10" path="m739,9216l739,9226e" filled="f" stroked="t" strokeweight="0.58pt" strokecolor="#000000">
              <v:path arrowok="t"/>
            </v:shape>
            <v:shape style="position:absolute;left:739;top:9216;width:0;height:10" coordorigin="739,9216" coordsize="0,10" path="m739,9216l739,9226e" filled="f" stroked="t" strokeweight="0.58pt" strokecolor="#000000">
              <v:path arrowok="t"/>
            </v:shape>
            <v:shape style="position:absolute;left:744;top:9221;width:7430;height:0" coordorigin="744,9221" coordsize="7430,0" path="m8174,9221l744,9221e" filled="f" stroked="t" strokeweight="0.58pt" strokecolor="#000000">
              <v:path arrowok="t"/>
            </v:shape>
            <v:shape style="position:absolute;left:8179;top:9216;width:0;height:10" coordorigin="8179,9216" coordsize="0,10" path="m8179,9216l8179,9226e" filled="f" stroked="t" strokeweight="0.58pt" strokecolor="#000000">
              <v:path arrowok="t"/>
            </v:shape>
            <v:shape style="position:absolute;left:8179;top:9216;width:0;height:10" coordorigin="8179,9216" coordsize="0,10" path="m8179,9216l8179,9226e" filled="f" stroked="t" strokeweight="0.58pt" strokecolor="#000000">
              <v:path arrowok="t"/>
            </v:shape>
            <v:shape style="position:absolute;left:739;top:8933;width:0;height:283" coordorigin="739,8933" coordsize="0,283" path="m739,8933l739,9216e" filled="f" stroked="t" strokeweight="0.58pt" strokecolor="#000000">
              <v:path arrowok="t"/>
            </v:shape>
            <v:shape style="position:absolute;left:8179;top:8933;width:0;height:283" coordorigin="8179,8933" coordsize="0,283" path="m8179,8933l8179,9216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6.6606pt;margin-top:42.31pt;width:372.58pt;height:30.1pt;mso-position-horizontal-relative:page;mso-position-vertical-relative:page;z-index:-218" coordorigin="733,846" coordsize="7452,602">
            <v:shape style="position:absolute;left:744;top:862;width:7430;height:286" coordorigin="744,862" coordsize="7430,286" path="m744,862l744,1147,8174,1147,8174,862,744,862xe" filled="t" fillcolor="#A0A0A0" stroked="f">
              <v:path arrowok="t"/>
              <v:fill/>
            </v:shape>
            <v:shape style="position:absolute;left:739;top:852;width:0;height:10" coordorigin="739,852" coordsize="0,10" path="m739,852l739,862e" filled="f" stroked="t" strokeweight="0.58pt" strokecolor="#000000">
              <v:path arrowok="t"/>
            </v:shape>
            <v:shape style="position:absolute;left:739;top:852;width:0;height:10" coordorigin="739,852" coordsize="0,10" path="m739,852l739,862e" filled="f" stroked="t" strokeweight="0.58pt" strokecolor="#000000">
              <v:path arrowok="t"/>
            </v:shape>
            <v:shape style="position:absolute;left:744;top:857;width:7430;height:0" coordorigin="744,857" coordsize="7430,0" path="m8174,857l744,857e" filled="f" stroked="t" strokeweight="0.58pt" strokecolor="#000000">
              <v:path arrowok="t"/>
            </v:shape>
            <v:shape style="position:absolute;left:8179;top:852;width:0;height:10" coordorigin="8179,852" coordsize="0,10" path="m8179,852l8179,862e" filled="f" stroked="t" strokeweight="0.58pt" strokecolor="#000000">
              <v:path arrowok="t"/>
            </v:shape>
            <v:shape style="position:absolute;left:8179;top:852;width:0;height:10" coordorigin="8179,852" coordsize="0,10" path="m8179,852l8179,862e" filled="f" stroked="t" strokeweight="0.58pt" strokecolor="#000000">
              <v:path arrowok="t"/>
            </v:shape>
            <v:shape style="position:absolute;left:739;top:862;width:0;height:286" coordorigin="739,862" coordsize="0,286" path="m739,862l739,1147e" filled="f" stroked="t" strokeweight="0.58pt" strokecolor="#000000">
              <v:path arrowok="t"/>
            </v:shape>
            <v:shape style="position:absolute;left:8179;top:862;width:0;height:286" coordorigin="8179,862" coordsize="0,286" path="m8179,862l8179,1147e" filled="f" stroked="t" strokeweight="0.58pt" strokecolor="#000000">
              <v:path arrowok="t"/>
            </v:shape>
            <v:shape style="position:absolute;left:744;top:1147;width:7430;height:286" coordorigin="744,1147" coordsize="7430,286" path="m744,1147l744,1433,8174,1433,8174,1147,744,1147xe" filled="t" fillcolor="#A0A0A0" stroked="f">
              <v:path arrowok="t"/>
              <v:fill/>
            </v:shape>
            <v:shape style="position:absolute;left:739;top:1433;width:0;height:10" coordorigin="739,1433" coordsize="0,10" path="m739,1433l739,1442e" filled="f" stroked="t" strokeweight="0.58pt" strokecolor="#000000">
              <v:path arrowok="t"/>
            </v:shape>
            <v:shape style="position:absolute;left:739;top:1433;width:0;height:10" coordorigin="739,1433" coordsize="0,10" path="m739,1433l739,1442e" filled="f" stroked="t" strokeweight="0.58pt" strokecolor="#000000">
              <v:path arrowok="t"/>
            </v:shape>
            <v:shape style="position:absolute;left:744;top:1438;width:7430;height:0" coordorigin="744,1438" coordsize="7430,0" path="m8174,1438l744,1438e" filled="f" stroked="t" strokeweight="0.58pt" strokecolor="#000000">
              <v:path arrowok="t"/>
            </v:shape>
            <v:shape style="position:absolute;left:8179;top:1433;width:0;height:10" coordorigin="8179,1433" coordsize="0,10" path="m8179,1433l8179,1442e" filled="f" stroked="t" strokeweight="0.58pt" strokecolor="#000000">
              <v:path arrowok="t"/>
            </v:shape>
            <v:shape style="position:absolute;left:8179;top:1433;width:0;height:10" coordorigin="8179,1433" coordsize="0,10" path="m8179,1433l8179,1442e" filled="f" stroked="t" strokeweight="0.58pt" strokecolor="#000000">
              <v:path arrowok="t"/>
            </v:shape>
            <v:shape style="position:absolute;left:739;top:1147;width:0;height:286" coordorigin="739,1147" coordsize="0,286" path="m739,1147l739,1433e" filled="f" stroked="t" strokeweight="0.58pt" strokecolor="#000000">
              <v:path arrowok="t"/>
            </v:shape>
            <v:shape style="position:absolute;left:8179;top:1147;width:0;height:286" coordorigin="8179,1147" coordsize="0,286" path="m8179,1147l8179,1433e" filled="f" stroked="t" strokeweight="0.5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Ob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gat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para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ntar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Junta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uad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1"/>
        <w:ind w:left="2482" w:right="228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269"/>
        <w:ind w:left="832" w:right="269" w:hanging="360"/>
      </w:pPr>
      <w:r>
        <w:pict>
          <v:group style="position:absolute;margin-left:54.6606pt;margin-top:-1.80508pt;width:354.58pt;height:15.58pt;mso-position-horizontal-relative:page;mso-position-vertical-relative:paragraph;z-index:-217" coordorigin="1093,-36" coordsize="7092,312">
            <v:shape style="position:absolute;left:1104;top:-21;width:7070;height:281" coordorigin="1104,-21" coordsize="7070,281" path="m1104,-21l1104,260,8174,260,8174,-21,1104,-21xe" filled="t" fillcolor="#A6A6A6" stroked="f">
              <v:path arrowok="t"/>
              <v:fill/>
            </v:shape>
            <v:shape style="position:absolute;left:1099;top:-30;width:0;height:10" coordorigin="1099,-30" coordsize="0,10" path="m1099,-30l1099,-21e" filled="f" stroked="t" strokeweight="0.58pt" strokecolor="#000000">
              <v:path arrowok="t"/>
            </v:shape>
            <v:shape style="position:absolute;left:1099;top:-30;width:0;height:10" coordorigin="1099,-30" coordsize="0,10" path="m1099,-30l1099,-21e" filled="f" stroked="t" strokeweight="0.58pt" strokecolor="#000000">
              <v:path arrowok="t"/>
            </v:shape>
            <v:shape style="position:absolute;left:1104;top:-26;width:7070;height:0" coordorigin="1104,-26" coordsize="7070,0" path="m8174,-26l1104,-26e" filled="f" stroked="t" strokeweight="0.58pt" strokecolor="#000000">
              <v:path arrowok="t"/>
            </v:shape>
            <v:shape style="position:absolute;left:8179;top:-30;width:0;height:10" coordorigin="8179,-30" coordsize="0,10" path="m8179,-30l8179,-21e" filled="f" stroked="t" strokeweight="0.58pt" strokecolor="#000000">
              <v:path arrowok="t"/>
            </v:shape>
            <v:shape style="position:absolute;left:8179;top:-30;width:0;height:10" coordorigin="8179,-30" coordsize="0,10" path="m8179,-30l8179,-21e" filled="f" stroked="t" strokeweight="0.58pt" strokecolor="#000000">
              <v:path arrowok="t"/>
            </v:shape>
            <v:shape style="position:absolute;left:1099;top:260;width:0;height:10" coordorigin="1099,260" coordsize="0,10" path="m1099,260l1099,270e" filled="f" stroked="t" strokeweight="0.58pt" strokecolor="#000000">
              <v:path arrowok="t"/>
            </v:shape>
            <v:shape style="position:absolute;left:1099;top:260;width:0;height:10" coordorigin="1099,260" coordsize="0,10" path="m1099,260l1099,270e" filled="f" stroked="t" strokeweight="0.58pt" strokecolor="#000000">
              <v:path arrowok="t"/>
            </v:shape>
            <v:shape style="position:absolute;left:1104;top:265;width:7070;height:0" coordorigin="1104,265" coordsize="7070,0" path="m8174,265l1104,265e" filled="f" stroked="t" strokeweight="0.58pt" strokecolor="#000000">
              <v:path arrowok="t"/>
            </v:shape>
            <v:shape style="position:absolute;left:8179;top:260;width:0;height:10" coordorigin="8179,260" coordsize="0,10" path="m8179,260l8179,270e" filled="f" stroked="t" strokeweight="0.58pt" strokecolor="#000000">
              <v:path arrowok="t"/>
            </v:shape>
            <v:shape style="position:absolute;left:8179;top:260;width:0;height:10" coordorigin="8179,260" coordsize="0,10" path="m8179,260l8179,270e" filled="f" stroked="t" strokeweight="0.58pt" strokecolor="#000000">
              <v:path arrowok="t"/>
            </v:shape>
            <v:shape style="position:absolute;left:1099;top:-21;width:0;height:281" coordorigin="1099,-21" coordsize="0,281" path="m1099,-21l1099,260e" filled="f" stroked="t" strokeweight="0.58pt" strokecolor="#000000">
              <v:path arrowok="t"/>
            </v:shape>
            <v:shape style="position:absolute;left:8179;top:-21;width:0;height:281" coordorigin="8179,-21" coordsize="0,281" path="m8179,-21l8179,260e" filled="f" stroked="t" strokeweight="0.5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é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ico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q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89"/>
        <w:ind w:left="825"/>
      </w:pP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(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  <w:u w:val="thick" w:color="000000"/>
        </w:rPr>
        <w:t>C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99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99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99"/>
          <w:sz w:val="20"/>
          <w:szCs w:val="20"/>
          <w:u w:val="thick" w:color="000000"/>
        </w:rPr>
        <w:t>s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99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99"/>
          <w:sz w:val="20"/>
          <w:szCs w:val="20"/>
          <w:u w:val="thick" w:color="000000"/>
        </w:rPr>
        <w:t>f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99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99"/>
          <w:sz w:val="20"/>
          <w:szCs w:val="20"/>
          <w:u w:val="thick" w:color="00000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99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99"/>
          <w:sz w:val="20"/>
          <w:szCs w:val="20"/>
          <w:u w:val="thick" w:color="00000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99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  <w:u w:val="thick" w:color="000000"/>
        </w:rPr>
        <w:t>ó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99"/>
          <w:sz w:val="20"/>
          <w:szCs w:val="20"/>
          <w:u w:val="thick" w:color="00000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-67"/>
          <w:w w:val="99"/>
          <w:sz w:val="20"/>
          <w:szCs w:val="20"/>
          <w:u w:val="thick" w:color="000000"/>
        </w:rPr>
        <w:t> </w:t>
      </w:r>
      <w:r>
        <w:rPr>
          <w:rFonts w:cs="Tahoma" w:hAnsi="Tahoma" w:eastAsia="Tahoma" w:ascii="Tahoma"/>
          <w:b/>
          <w:spacing w:val="-67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99"/>
          <w:sz w:val="20"/>
          <w:szCs w:val="20"/>
          <w:u w:val="thick" w:color="000000"/>
        </w:rPr>
        <w:t>d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99"/>
          <w:sz w:val="20"/>
          <w:szCs w:val="20"/>
          <w:u w:val="thick" w:color="000000"/>
        </w:rPr>
        <w:t>e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-68"/>
          <w:w w:val="99"/>
          <w:sz w:val="20"/>
          <w:szCs w:val="20"/>
          <w:u w:val="thick" w:color="000000"/>
        </w:rPr>
        <w:t> </w:t>
      </w:r>
      <w:r>
        <w:rPr>
          <w:rFonts w:cs="Tahoma" w:hAnsi="Tahoma" w:eastAsia="Tahoma" w:ascii="Tahoma"/>
          <w:b/>
          <w:spacing w:val="-68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H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  <w:t>H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60"/>
        <w:ind w:left="825" w:right="608" w:firstLine="7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to: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ógi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32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60"/>
        <w:ind w:left="832" w:right="1017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(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60"/>
        <w:ind w:left="825" w:right="729" w:firstLine="7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"/>
        <w:ind w:left="832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  <w:t>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32"/>
      </w:pPr>
      <w:r>
        <w:rPr>
          <w:rFonts w:cs="Tahoma" w:hAnsi="Tahoma" w:eastAsia="Tahoma" w:ascii="Tahoma"/>
          <w:b/>
          <w:w w:val="99"/>
          <w:sz w:val="20"/>
          <w:szCs w:val="2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37" w:right="184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é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q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-2"/>
          <w:w w:val="99"/>
          <w:sz w:val="20"/>
          <w:szCs w:val="20"/>
        </w:rPr>
        <w:t>g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ó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9" w:lineRule="auto" w:line="360"/>
        <w:ind w:left="825" w:right="560" w:firstLine="7"/>
      </w:pPr>
      <w:r>
        <w:pict>
          <v:group style="position:absolute;margin-left:54.6606pt;margin-top:-13.915pt;width:354.58pt;height:15.58pt;mso-position-horizontal-relative:page;mso-position-vertical-relative:paragraph;z-index:-216" coordorigin="1093,-278" coordsize="7092,312">
            <v:shape style="position:absolute;left:1104;top:-263;width:7070;height:281" coordorigin="1104,-263" coordsize="7070,281" path="m1104,-263l1104,18,8174,18,8174,-263,1104,-263xe" filled="t" fillcolor="#A6A6A6" stroked="f">
              <v:path arrowok="t"/>
              <v:fill/>
            </v:shape>
            <v:shape style="position:absolute;left:1099;top:-272;width:0;height:10" coordorigin="1099,-272" coordsize="0,10" path="m1099,-272l1099,-263e" filled="f" stroked="t" strokeweight="0.58pt" strokecolor="#000000">
              <v:path arrowok="t"/>
            </v:shape>
            <v:shape style="position:absolute;left:1099;top:-272;width:0;height:10" coordorigin="1099,-272" coordsize="0,10" path="m1099,-272l1099,-263e" filled="f" stroked="t" strokeweight="0.58pt" strokecolor="#000000">
              <v:path arrowok="t"/>
            </v:shape>
            <v:shape style="position:absolute;left:1104;top:-268;width:7070;height:0" coordorigin="1104,-268" coordsize="7070,0" path="m8174,-268l1104,-268e" filled="f" stroked="t" strokeweight="0.58pt" strokecolor="#000000">
              <v:path arrowok="t"/>
            </v:shape>
            <v:shape style="position:absolute;left:8179;top:-272;width:0;height:10" coordorigin="8179,-272" coordsize="0,10" path="m8179,-272l8179,-263e" filled="f" stroked="t" strokeweight="0.58pt" strokecolor="#000000">
              <v:path arrowok="t"/>
            </v:shape>
            <v:shape style="position:absolute;left:8179;top:-272;width:0;height:10" coordorigin="8179,-272" coordsize="0,10" path="m8179,-272l8179,-263e" filled="f" stroked="t" strokeweight="0.58pt" strokecolor="#000000">
              <v:path arrowok="t"/>
            </v:shape>
            <v:shape style="position:absolute;left:1099;top:18;width:0;height:10" coordorigin="1099,18" coordsize="0,10" path="m1099,18l1099,28e" filled="f" stroked="t" strokeweight="0.58pt" strokecolor="#000000">
              <v:path arrowok="t"/>
            </v:shape>
            <v:shape style="position:absolute;left:1099;top:18;width:0;height:10" coordorigin="1099,18" coordsize="0,10" path="m1099,18l1099,28e" filled="f" stroked="t" strokeweight="0.58pt" strokecolor="#000000">
              <v:path arrowok="t"/>
            </v:shape>
            <v:shape style="position:absolute;left:1104;top:23;width:7070;height:0" coordorigin="1104,23" coordsize="7070,0" path="m8174,23l1104,23e" filled="f" stroked="t" strokeweight="0.58pt" strokecolor="#000000">
              <v:path arrowok="t"/>
            </v:shape>
            <v:shape style="position:absolute;left:8179;top:18;width:0;height:10" coordorigin="8179,18" coordsize="0,10" path="m8179,18l8179,28e" filled="f" stroked="t" strokeweight="0.58pt" strokecolor="#000000">
              <v:path arrowok="t"/>
            </v:shape>
            <v:shape style="position:absolute;left:8179;top:18;width:0;height:10" coordorigin="8179,18" coordsize="0,10" path="m8179,18l8179,28e" filled="f" stroked="t" strokeweight="0.58pt" strokecolor="#000000">
              <v:path arrowok="t"/>
            </v:shape>
            <v:shape style="position:absolute;left:1099;top:-263;width:0;height:281" coordorigin="1099,-263" coordsize="0,281" path="m1099,-263l1099,18e" filled="f" stroked="t" strokeweight="0.58pt" strokecolor="#000000">
              <v:path arrowok="t"/>
            </v:shape>
            <v:shape style="position:absolute;left:8179;top:-263;width:0;height:281" coordorigin="8179,-263" coordsize="0,281" path="m8179,-263l8179,18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54.6606pt;margin-top:55.565pt;width:354.58pt;height:15.58pt;mso-position-horizontal-relative:page;mso-position-vertical-relative:paragraph;z-index:-215" coordorigin="1093,1111" coordsize="7092,312">
            <v:shape style="position:absolute;left:1104;top:1127;width:7070;height:281" coordorigin="1104,1127" coordsize="7070,281" path="m1104,1127l1104,1408,8174,1408,8174,1127,1104,1127xe" filled="t" fillcolor="#A6A6A6" stroked="f">
              <v:path arrowok="t"/>
              <v:fill/>
            </v:shape>
            <v:shape style="position:absolute;left:1099;top:1117;width:0;height:10" coordorigin="1099,1117" coordsize="0,10" path="m1099,1117l1099,1127e" filled="f" stroked="t" strokeweight="0.58pt" strokecolor="#000000">
              <v:path arrowok="t"/>
            </v:shape>
            <v:shape style="position:absolute;left:1099;top:1117;width:0;height:10" coordorigin="1099,1117" coordsize="0,10" path="m1099,1117l1099,1127e" filled="f" stroked="t" strokeweight="0.58pt" strokecolor="#000000">
              <v:path arrowok="t"/>
            </v:shape>
            <v:shape style="position:absolute;left:1104;top:1122;width:7070;height:0" coordorigin="1104,1122" coordsize="7070,0" path="m8174,1122l1104,1122e" filled="f" stroked="t" strokeweight="0.58pt" strokecolor="#000000">
              <v:path arrowok="t"/>
            </v:shape>
            <v:shape style="position:absolute;left:8179;top:1117;width:0;height:10" coordorigin="8179,1117" coordsize="0,10" path="m8179,1117l8179,1127e" filled="f" stroked="t" strokeweight="0.58pt" strokecolor="#000000">
              <v:path arrowok="t"/>
            </v:shape>
            <v:shape style="position:absolute;left:8179;top:1117;width:0;height:10" coordorigin="8179,1117" coordsize="0,10" path="m8179,1117l8179,1127e" filled="f" stroked="t" strokeweight="0.58pt" strokecolor="#000000">
              <v:path arrowok="t"/>
            </v:shape>
            <v:shape style="position:absolute;left:1099;top:1408;width:0;height:10" coordorigin="1099,1408" coordsize="0,10" path="m1099,1408l1099,1417e" filled="f" stroked="t" strokeweight="0.58pt" strokecolor="#000000">
              <v:path arrowok="t"/>
            </v:shape>
            <v:shape style="position:absolute;left:1099;top:1408;width:0;height:10" coordorigin="1099,1408" coordsize="0,10" path="m1099,1408l1099,1417e" filled="f" stroked="t" strokeweight="0.58pt" strokecolor="#000000">
              <v:path arrowok="t"/>
            </v:shape>
            <v:shape style="position:absolute;left:1104;top:1412;width:7070;height:0" coordorigin="1104,1412" coordsize="7070,0" path="m8174,1412l1104,1412e" filled="f" stroked="t" strokeweight="0.58pt" strokecolor="#000000">
              <v:path arrowok="t"/>
            </v:shape>
            <v:shape style="position:absolute;left:8179;top:1408;width:0;height:10" coordorigin="8179,1408" coordsize="0,10" path="m8179,1408l8179,1417e" filled="f" stroked="t" strokeweight="0.58pt" strokecolor="#000000">
              <v:path arrowok="t"/>
            </v:shape>
            <v:shape style="position:absolute;left:8179;top:1408;width:0;height:10" coordorigin="8179,1408" coordsize="0,10" path="m8179,1408l8179,1417e" filled="f" stroked="t" strokeweight="0.58pt" strokecolor="#000000">
              <v:path arrowok="t"/>
            </v:shape>
            <v:shape style="position:absolute;left:1099;top:1127;width:0;height:281" coordorigin="1099,1127" coordsize="0,281" path="m1099,1127l1099,1408e" filled="f" stroked="t" strokeweight="0.58pt" strokecolor="#000000">
              <v:path arrowok="t"/>
            </v:shape>
            <v:shape style="position:absolute;left:8179;top:1127;width:0;height:281" coordorigin="8179,1127" coordsize="0,281" path="m8179,1127l8179,1408e" filled="f" stroked="t" strokeweight="0.5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lisis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gulo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(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IMP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ICI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CIA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Biopsi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31"/>
        <w:ind w:left="47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D.N.I.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/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.E.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/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9" w:lineRule="auto" w:line="360"/>
        <w:ind w:left="825" w:right="510" w:firstLine="7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EGIB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GIN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IG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11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32" w:lineRule="auto" w:line="357"/>
        <w:ind w:left="825" w:right="-36" w:firstLine="7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oblig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tidad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5"/>
        <w:ind w:left="832" w:right="-3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5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62"/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NOV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nci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nuncia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ví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origi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º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º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ldo.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ED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57"/>
        <w:ind w:left="720" w:right="8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rrir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5"/>
        <w:ind w:left="720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DNI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60"/>
        <w:ind w:left="720" w:right="276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(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rigi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)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59"/>
        <w:ind w:left="713" w:right="309" w:firstLine="7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dite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3" w:lineRule="auto" w:line="357"/>
        <w:ind w:left="713" w:right="812" w:firstLine="7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IG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sectPr>
      <w:type w:val="continuous"/>
      <w:pgSz w:w="16840" w:h="11900" w:orient="landscape"/>
      <w:pgMar w:top="820" w:bottom="280" w:left="740" w:right="800"/>
      <w:cols w:num="2" w:equalWidth="off">
        <w:col w:w="7239" w:space="796"/>
        <w:col w:w="7265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