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ahoma" w:hAnsi="Tahoma" w:eastAsia="Tahoma" w:ascii="Tahoma"/>
          <w:sz w:val="22"/>
          <w:szCs w:val="22"/>
        </w:rPr>
        <w:jc w:val="center"/>
        <w:spacing w:before="61"/>
        <w:ind w:left="257" w:right="121"/>
      </w:pPr>
      <w:r>
        <w:pict>
          <v:group style="position:absolute;margin-left:432.78pt;margin-top:446.95pt;width:372.58pt;height:23.5pt;mso-position-horizontal-relative:page;mso-position-vertical-relative:page;z-index:-209" coordorigin="8656,8939" coordsize="7452,470">
            <v:shape style="position:absolute;left:8666;top:8954;width:7430;height:439" coordorigin="8666,8954" coordsize="7430,439" path="m8666,8954l8666,9394,16097,9394,16097,8954,8666,8954xe" filled="t" fillcolor="#A6A6A6" stroked="f">
              <v:path arrowok="t"/>
              <v:fill/>
            </v:shape>
            <v:shape style="position:absolute;left:8661;top:8945;width:0;height:10" coordorigin="8661,8945" coordsize="0,10" path="m8661,8945l8661,8954e" filled="f" stroked="t" strokeweight="0.58pt" strokecolor="#000000">
              <v:path arrowok="t"/>
            </v:shape>
            <v:shape style="position:absolute;left:8661;top:8945;width:0;height:10" coordorigin="8661,8945" coordsize="0,10" path="m8661,8945l8661,8954e" filled="f" stroked="t" strokeweight="0.58pt" strokecolor="#000000">
              <v:path arrowok="t"/>
            </v:shape>
            <v:shape style="position:absolute;left:8666;top:8950;width:7430;height:0" coordorigin="8666,8950" coordsize="7430,0" path="m16097,8950l8666,8950e" filled="f" stroked="t" strokeweight="0.58pt" strokecolor="#000000">
              <v:path arrowok="t"/>
            </v:shape>
            <v:shape style="position:absolute;left:16101;top:8945;width:0;height:10" coordorigin="16101,8945" coordsize="0,10" path="m16101,8945l16101,8954e" filled="f" stroked="t" strokeweight="0.58pt" strokecolor="#000000">
              <v:path arrowok="t"/>
            </v:shape>
            <v:shape style="position:absolute;left:16101;top:8945;width:0;height:10" coordorigin="16101,8945" coordsize="0,10" path="m16101,8945l16101,8954e" filled="f" stroked="t" strokeweight="0.58pt" strokecolor="#000000">
              <v:path arrowok="t"/>
            </v:shape>
            <v:shape style="position:absolute;left:8661;top:9394;width:0;height:10" coordorigin="8661,9394" coordsize="0,10" path="m8661,9394l8661,9403e" filled="f" stroked="t" strokeweight="0.58pt" strokecolor="#000000">
              <v:path arrowok="t"/>
            </v:shape>
            <v:shape style="position:absolute;left:8661;top:9394;width:0;height:10" coordorigin="8661,9394" coordsize="0,10" path="m8661,9394l8661,9403e" filled="f" stroked="t" strokeweight="0.58pt" strokecolor="#000000">
              <v:path arrowok="t"/>
            </v:shape>
            <v:shape style="position:absolute;left:8666;top:9398;width:7430;height:0" coordorigin="8666,9398" coordsize="7430,0" path="m16097,9398l8666,9398e" filled="f" stroked="t" strokeweight="0.58pt" strokecolor="#000000">
              <v:path arrowok="t"/>
            </v:shape>
            <v:shape style="position:absolute;left:16101;top:9394;width:0;height:10" coordorigin="16101,9394" coordsize="0,10" path="m16101,9394l16101,9403e" filled="f" stroked="t" strokeweight="0.58pt" strokecolor="#000000">
              <v:path arrowok="t"/>
            </v:shape>
            <v:shape style="position:absolute;left:16101;top:9394;width:0;height:10" coordorigin="16101,9394" coordsize="0,10" path="m16101,9394l16101,9403e" filled="f" stroked="t" strokeweight="0.58pt" strokecolor="#000000">
              <v:path arrowok="t"/>
            </v:shape>
            <v:shape style="position:absolute;left:8661;top:8954;width:0;height:439" coordorigin="8661,8954" coordsize="0,439" path="m8661,8954l8661,9394e" filled="f" stroked="t" strokeweight="0.58pt" strokecolor="#000000">
              <v:path arrowok="t"/>
            </v:shape>
            <v:shape style="position:absolute;left:16101;top:8954;width:0;height:439" coordorigin="16101,8954" coordsize="0,439" path="m16101,8954l16101,9394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2.78pt;margin-top:323.23pt;width:372.58pt;height:21.58pt;mso-position-horizontal-relative:page;mso-position-vertical-relative:page;z-index:-210" coordorigin="8656,6465" coordsize="7452,432">
            <v:shape style="position:absolute;left:8666;top:6480;width:7430;height:401" coordorigin="8666,6480" coordsize="7430,401" path="m8666,6480l8666,6881,16097,6881,16097,6480,8666,6480xe" filled="t" fillcolor="#A6A6A6" stroked="f">
              <v:path arrowok="t"/>
              <v:fill/>
            </v:shape>
            <v:shape style="position:absolute;left:8661;top:6470;width:0;height:10" coordorigin="8661,6470" coordsize="0,10" path="m8661,6470l8661,6480e" filled="f" stroked="t" strokeweight="0.58pt" strokecolor="#000000">
              <v:path arrowok="t"/>
            </v:shape>
            <v:shape style="position:absolute;left:8661;top:6470;width:0;height:10" coordorigin="8661,6470" coordsize="0,10" path="m8661,6470l8661,6480e" filled="f" stroked="t" strokeweight="0.58pt" strokecolor="#000000">
              <v:path arrowok="t"/>
            </v:shape>
            <v:shape style="position:absolute;left:8666;top:6475;width:7430;height:0" coordorigin="8666,6475" coordsize="7430,0" path="m16097,6475l8666,6475e" filled="f" stroked="t" strokeweight="0.58pt" strokecolor="#000000">
              <v:path arrowok="t"/>
            </v:shape>
            <v:shape style="position:absolute;left:16101;top:6470;width:0;height:10" coordorigin="16101,6470" coordsize="0,10" path="m16101,6470l16101,6480e" filled="f" stroked="t" strokeweight="0.58pt" strokecolor="#000000">
              <v:path arrowok="t"/>
            </v:shape>
            <v:shape style="position:absolute;left:16101;top:6470;width:0;height:10" coordorigin="16101,6470" coordsize="0,10" path="m16101,6470l16101,6480e" filled="f" stroked="t" strokeweight="0.58pt" strokecolor="#000000">
              <v:path arrowok="t"/>
            </v:shape>
            <v:shape style="position:absolute;left:8661;top:6881;width:0;height:10" coordorigin="8661,6881" coordsize="0,10" path="m8661,6881l8661,6890e" filled="f" stroked="t" strokeweight="0.58pt" strokecolor="#000000">
              <v:path arrowok="t"/>
            </v:shape>
            <v:shape style="position:absolute;left:8661;top:6881;width:0;height:10" coordorigin="8661,6881" coordsize="0,10" path="m8661,6881l8661,6890e" filled="f" stroked="t" strokeweight="0.58pt" strokecolor="#000000">
              <v:path arrowok="t"/>
            </v:shape>
            <v:shape style="position:absolute;left:8666;top:6886;width:7430;height:0" coordorigin="8666,6886" coordsize="7430,0" path="m16097,6886l8666,6886e" filled="f" stroked="t" strokeweight="0.58pt" strokecolor="#000000">
              <v:path arrowok="t"/>
            </v:shape>
            <v:shape style="position:absolute;left:16101;top:6881;width:0;height:10" coordorigin="16101,6881" coordsize="0,10" path="m16101,6881l16101,6890e" filled="f" stroked="t" strokeweight="0.58pt" strokecolor="#000000">
              <v:path arrowok="t"/>
            </v:shape>
            <v:shape style="position:absolute;left:16101;top:6881;width:0;height:10" coordorigin="16101,6881" coordsize="0,10" path="m16101,6881l16101,6890e" filled="f" stroked="t" strokeweight="0.58pt" strokecolor="#000000">
              <v:path arrowok="t"/>
            </v:shape>
            <v:shape style="position:absolute;left:8661;top:6480;width:0;height:401" coordorigin="8661,6480" coordsize="0,401" path="m8661,6480l8661,6881e" filled="f" stroked="t" strokeweight="0.58pt" strokecolor="#000000">
              <v:path arrowok="t"/>
            </v:shape>
            <v:shape style="position:absolute;left:16101;top:6480;width:0;height:401" coordorigin="16101,6480" coordsize="0,401" path="m16101,6480l16101,6881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2.78pt;margin-top:157.03pt;width:372.58pt;height:21.7pt;mso-position-horizontal-relative:page;mso-position-vertical-relative:page;z-index:-211" coordorigin="8656,3141" coordsize="7452,434">
            <v:shape style="position:absolute;left:8666;top:3156;width:7430;height:403" coordorigin="8666,3156" coordsize="7430,403" path="m8666,3156l8666,3559,16097,3559,16097,3156,8666,3156xe" filled="t" fillcolor="#A6A6A6" stroked="f">
              <v:path arrowok="t"/>
              <v:fill/>
            </v:shape>
            <v:shape style="position:absolute;left:8661;top:3146;width:0;height:10" coordorigin="8661,3146" coordsize="0,10" path="m8661,3146l8661,3156e" filled="f" stroked="t" strokeweight="0.58pt" strokecolor="#000000">
              <v:path arrowok="t"/>
            </v:shape>
            <v:shape style="position:absolute;left:8661;top:3146;width:0;height:10" coordorigin="8661,3146" coordsize="0,10" path="m8661,3146l8661,3156e" filled="f" stroked="t" strokeweight="0.58pt" strokecolor="#000000">
              <v:path arrowok="t"/>
            </v:shape>
            <v:shape style="position:absolute;left:8666;top:3151;width:7430;height:0" coordorigin="8666,3151" coordsize="7430,0" path="m16097,3151l8666,3151e" filled="f" stroked="t" strokeweight="0.58pt" strokecolor="#000000">
              <v:path arrowok="t"/>
            </v:shape>
            <v:shape style="position:absolute;left:16101;top:3146;width:0;height:10" coordorigin="16101,3146" coordsize="0,10" path="m16101,3146l16101,3156e" filled="f" stroked="t" strokeweight="0.58pt" strokecolor="#000000">
              <v:path arrowok="t"/>
            </v:shape>
            <v:shape style="position:absolute;left:16101;top:3146;width:0;height:10" coordorigin="16101,3146" coordsize="0,10" path="m16101,3146l16101,3156e" filled="f" stroked="t" strokeweight="0.58pt" strokecolor="#000000">
              <v:path arrowok="t"/>
            </v:shape>
            <v:shape style="position:absolute;left:8661;top:3559;width:0;height:10" coordorigin="8661,3559" coordsize="0,10" path="m8661,3559l8661,3569e" filled="f" stroked="t" strokeweight="0.58pt" strokecolor="#000000">
              <v:path arrowok="t"/>
            </v:shape>
            <v:shape style="position:absolute;left:8661;top:3559;width:0;height:10" coordorigin="8661,3559" coordsize="0,10" path="m8661,3559l8661,3569e" filled="f" stroked="t" strokeweight="0.58pt" strokecolor="#000000">
              <v:path arrowok="t"/>
            </v:shape>
            <v:shape style="position:absolute;left:8666;top:3564;width:7430;height:0" coordorigin="8666,3564" coordsize="7430,0" path="m16097,3564l8666,3564e" filled="f" stroked="t" strokeweight="0.58pt" strokecolor="#000000">
              <v:path arrowok="t"/>
            </v:shape>
            <v:shape style="position:absolute;left:16101;top:3559;width:0;height:10" coordorigin="16101,3559" coordsize="0,10" path="m16101,3559l16101,3569e" filled="f" stroked="t" strokeweight="0.58pt" strokecolor="#000000">
              <v:path arrowok="t"/>
            </v:shape>
            <v:shape style="position:absolute;left:16101;top:3559;width:0;height:10" coordorigin="16101,3559" coordsize="0,10" path="m16101,3559l16101,3569e" filled="f" stroked="t" strokeweight="0.58pt" strokecolor="#000000">
              <v:path arrowok="t"/>
            </v:shape>
            <v:shape style="position:absolute;left:8661;top:3156;width:0;height:403" coordorigin="8661,3156" coordsize="0,403" path="m8661,3156l8661,3559e" filled="f" stroked="t" strokeweight="0.58pt" strokecolor="#000000">
              <v:path arrowok="t"/>
            </v:shape>
            <v:shape style="position:absolute;left:16101;top:3156;width:0;height:403" coordorigin="16101,3156" coordsize="0,403" path="m16101,3156l16101,3559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2.78pt;margin-top:99.67pt;width:372.58pt;height:21.7pt;mso-position-horizontal-relative:page;mso-position-vertical-relative:page;z-index:-212" coordorigin="8656,1993" coordsize="7452,434">
            <v:shape style="position:absolute;left:8666;top:2009;width:7430;height:403" coordorigin="8666,2009" coordsize="7430,403" path="m8666,2009l8666,2412,16097,2412,16097,2009,8666,2009xe" filled="t" fillcolor="#A6A6A6" stroked="f">
              <v:path arrowok="t"/>
              <v:fill/>
            </v:shape>
            <v:shape style="position:absolute;left:8661;top:1999;width:0;height:10" coordorigin="8661,1999" coordsize="0,10" path="m8661,1999l8661,2009e" filled="f" stroked="t" strokeweight="0.58pt" strokecolor="#000000">
              <v:path arrowok="t"/>
            </v:shape>
            <v:shape style="position:absolute;left:8661;top:1999;width:0;height:10" coordorigin="8661,1999" coordsize="0,10" path="m8661,1999l8661,2009e" filled="f" stroked="t" strokeweight="0.58pt" strokecolor="#000000">
              <v:path arrowok="t"/>
            </v:shape>
            <v:shape style="position:absolute;left:8666;top:2004;width:7430;height:0" coordorigin="8666,2004" coordsize="7430,0" path="m16097,2004l8666,2004e" filled="f" stroked="t" strokeweight="0.58pt" strokecolor="#000000">
              <v:path arrowok="t"/>
            </v:shape>
            <v:shape style="position:absolute;left:16101;top:1999;width:0;height:10" coordorigin="16101,1999" coordsize="0,10" path="m16101,1999l16101,2009e" filled="f" stroked="t" strokeweight="0.58pt" strokecolor="#000000">
              <v:path arrowok="t"/>
            </v:shape>
            <v:shape style="position:absolute;left:16101;top:1999;width:0;height:10" coordorigin="16101,1999" coordsize="0,10" path="m16101,1999l16101,2009e" filled="f" stroked="t" strokeweight="0.58pt" strokecolor="#000000">
              <v:path arrowok="t"/>
            </v:shape>
            <v:shape style="position:absolute;left:8661;top:2412;width:0;height:10" coordorigin="8661,2412" coordsize="0,10" path="m8661,2412l8661,2422e" filled="f" stroked="t" strokeweight="0.58pt" strokecolor="#000000">
              <v:path arrowok="t"/>
            </v:shape>
            <v:shape style="position:absolute;left:8661;top:2412;width:0;height:10" coordorigin="8661,2412" coordsize="0,10" path="m8661,2412l8661,2422e" filled="f" stroked="t" strokeweight="0.58pt" strokecolor="#000000">
              <v:path arrowok="t"/>
            </v:shape>
            <v:shape style="position:absolute;left:8666;top:2417;width:7430;height:0" coordorigin="8666,2417" coordsize="7430,0" path="m16097,2417l8666,2417e" filled="f" stroked="t" strokeweight="0.58pt" strokecolor="#000000">
              <v:path arrowok="t"/>
            </v:shape>
            <v:shape style="position:absolute;left:16101;top:2412;width:0;height:10" coordorigin="16101,2412" coordsize="0,10" path="m16101,2412l16101,2422e" filled="f" stroked="t" strokeweight="0.58pt" strokecolor="#000000">
              <v:path arrowok="t"/>
            </v:shape>
            <v:shape style="position:absolute;left:16101;top:2412;width:0;height:10" coordorigin="16101,2412" coordsize="0,10" path="m16101,2412l16101,2422e" filled="f" stroked="t" strokeweight="0.58pt" strokecolor="#000000">
              <v:path arrowok="t"/>
            </v:shape>
            <v:shape style="position:absolute;left:8661;top:2009;width:0;height:403" coordorigin="8661,2009" coordsize="0,403" path="m8661,2009l8661,2412e" filled="f" stroked="t" strokeweight="0.58pt" strokecolor="#000000">
              <v:path arrowok="t"/>
            </v:shape>
            <v:shape style="position:absolute;left:16101;top:2009;width:0;height:403" coordorigin="16101,2009" coordsize="0,403" path="m16101,2009l16101,241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2.78pt;margin-top:42.31pt;width:372.58pt;height:21.58pt;mso-position-horizontal-relative:page;mso-position-vertical-relative:page;z-index:-213" coordorigin="8656,846" coordsize="7452,432">
            <v:shape style="position:absolute;left:8666;top:862;width:7430;height:401" coordorigin="8666,862" coordsize="7430,401" path="m8666,862l8666,1262,16097,1262,16097,862,8666,862xe" filled="t" fillcolor="#A6A6A6" stroked="f">
              <v:path arrowok="t"/>
              <v:fill/>
            </v:shape>
            <v:shape style="position:absolute;left:8661;top:852;width:0;height:10" coordorigin="8661,852" coordsize="0,10" path="m8661,852l8661,862e" filled="f" stroked="t" strokeweight="0.58pt" strokecolor="#000000">
              <v:path arrowok="t"/>
            </v:shape>
            <v:shape style="position:absolute;left:8661;top:852;width:0;height:10" coordorigin="8661,852" coordsize="0,10" path="m8661,852l8661,862e" filled="f" stroked="t" strokeweight="0.58pt" strokecolor="#000000">
              <v:path arrowok="t"/>
            </v:shape>
            <v:shape style="position:absolute;left:8666;top:857;width:7430;height:0" coordorigin="8666,857" coordsize="7430,0" path="m16097,857l8666,857e" filled="f" stroked="t" strokeweight="0.58pt" strokecolor="#000000">
              <v:path arrowok="t"/>
            </v:shape>
            <v:shape style="position:absolute;left:16101;top:852;width:0;height:10" coordorigin="16101,852" coordsize="0,10" path="m16101,852l16101,862e" filled="f" stroked="t" strokeweight="0.58pt" strokecolor="#000000">
              <v:path arrowok="t"/>
            </v:shape>
            <v:shape style="position:absolute;left:16101;top:852;width:0;height:10" coordorigin="16101,852" coordsize="0,10" path="m16101,852l16101,862e" filled="f" stroked="t" strokeweight="0.58pt" strokecolor="#000000">
              <v:path arrowok="t"/>
            </v:shape>
            <v:shape style="position:absolute;left:8661;top:1262;width:0;height:10" coordorigin="8661,1262" coordsize="0,10" path="m8661,1262l8661,1272e" filled="f" stroked="t" strokeweight="0.58pt" strokecolor="#000000">
              <v:path arrowok="t"/>
            </v:shape>
            <v:shape style="position:absolute;left:8661;top:1262;width:0;height:10" coordorigin="8661,1262" coordsize="0,10" path="m8661,1262l8661,1272e" filled="f" stroked="t" strokeweight="0.58pt" strokecolor="#000000">
              <v:path arrowok="t"/>
            </v:shape>
            <v:shape style="position:absolute;left:8666;top:1267;width:7430;height:0" coordorigin="8666,1267" coordsize="7430,0" path="m16097,1267l8666,1267e" filled="f" stroked="t" strokeweight="0.58pt" strokecolor="#000000">
              <v:path arrowok="t"/>
            </v:shape>
            <v:shape style="position:absolute;left:16101;top:1262;width:0;height:10" coordorigin="16101,1262" coordsize="0,10" path="m16101,1262l16101,1272e" filled="f" stroked="t" strokeweight="0.58pt" strokecolor="#000000">
              <v:path arrowok="t"/>
            </v:shape>
            <v:shape style="position:absolute;left:16101;top:1262;width:0;height:10" coordorigin="16101,1262" coordsize="0,10" path="m16101,1262l16101,1272e" filled="f" stroked="t" strokeweight="0.58pt" strokecolor="#000000">
              <v:path arrowok="t"/>
            </v:shape>
            <v:shape style="position:absolute;left:8661;top:862;width:0;height:401" coordorigin="8661,862" coordsize="0,401" path="m8661,862l8661,1262e" filled="f" stroked="t" strokeweight="0.58pt" strokecolor="#000000">
              <v:path arrowok="t"/>
            </v:shape>
            <v:shape style="position:absolute;left:16101;top:862;width:0;height:401" coordorigin="16101,862" coordsize="0,401" path="m16101,862l16101,126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6.6606pt;margin-top:445.99pt;width:372.58pt;height:15.58pt;mso-position-horizontal-relative:page;mso-position-vertical-relative:page;z-index:-214" coordorigin="733,8920" coordsize="7452,312">
            <v:shape style="position:absolute;left:744;top:8935;width:7430;height:281" coordorigin="744,8935" coordsize="7430,281" path="m744,8935l744,9216,8174,9216,8174,8935,744,8935xe" filled="t" fillcolor="#A6A6A6" stroked="f">
              <v:path arrowok="t"/>
              <v:fill/>
            </v:shape>
            <v:shape style="position:absolute;left:739;top:8926;width:0;height:10" coordorigin="739,8926" coordsize="0,10" path="m739,8926l739,8935e" filled="f" stroked="t" strokeweight="0.58pt" strokecolor="#000000">
              <v:path arrowok="t"/>
            </v:shape>
            <v:shape style="position:absolute;left:739;top:8926;width:0;height:10" coordorigin="739,8926" coordsize="0,10" path="m739,8926l739,8935e" filled="f" stroked="t" strokeweight="0.58pt" strokecolor="#000000">
              <v:path arrowok="t"/>
            </v:shape>
            <v:shape style="position:absolute;left:744;top:8930;width:7430;height:0" coordorigin="744,8930" coordsize="7430,0" path="m8174,8930l744,8930e" filled="f" stroked="t" strokeweight="0.58pt" strokecolor="#000000">
              <v:path arrowok="t"/>
            </v:shape>
            <v:shape style="position:absolute;left:8179;top:8926;width:0;height:10" coordorigin="8179,8926" coordsize="0,10" path="m8179,8926l8179,8935e" filled="f" stroked="t" strokeweight="0.58pt" strokecolor="#000000">
              <v:path arrowok="t"/>
            </v:shape>
            <v:shape style="position:absolute;left:8179;top:8926;width:0;height:10" coordorigin="8179,8926" coordsize="0,10" path="m8179,8926l8179,8935e" filled="f" stroked="t" strokeweight="0.58pt" strokecolor="#000000">
              <v:path arrowok="t"/>
            </v:shape>
            <v:shape style="position:absolute;left:739;top:9216;width:0;height:10" coordorigin="739,9216" coordsize="0,10" path="m739,9216l739,9226e" filled="f" stroked="t" strokeweight="0.58pt" strokecolor="#000000">
              <v:path arrowok="t"/>
            </v:shape>
            <v:shape style="position:absolute;left:739;top:9216;width:0;height:10" coordorigin="739,9216" coordsize="0,10" path="m739,9216l739,9226e" filled="f" stroked="t" strokeweight="0.58pt" strokecolor="#000000">
              <v:path arrowok="t"/>
            </v:shape>
            <v:shape style="position:absolute;left:744;top:9221;width:7430;height:0" coordorigin="744,9221" coordsize="7430,0" path="m8174,9221l744,9221e" filled="f" stroked="t" strokeweight="0.58pt" strokecolor="#000000">
              <v:path arrowok="t"/>
            </v:shape>
            <v:shape style="position:absolute;left:8179;top:9216;width:0;height:10" coordorigin="8179,9216" coordsize="0,10" path="m8179,9216l8179,9226e" filled="f" stroked="t" strokeweight="0.58pt" strokecolor="#000000">
              <v:path arrowok="t"/>
            </v:shape>
            <v:shape style="position:absolute;left:8179;top:9216;width:0;height:10" coordorigin="8179,9216" coordsize="0,10" path="m8179,9216l8179,9226e" filled="f" stroked="t" strokeweight="0.58pt" strokecolor="#000000">
              <v:path arrowok="t"/>
            </v:shape>
            <v:shape style="position:absolute;left:739;top:8935;width:0;height:281" coordorigin="739,8935" coordsize="0,281" path="m739,8935l739,9216e" filled="f" stroked="t" strokeweight="0.58pt" strokecolor="#000000">
              <v:path arrowok="t"/>
            </v:shape>
            <v:shape style="position:absolute;left:8179;top:8935;width:0;height:281" coordorigin="8179,8935" coordsize="0,281" path="m8179,8935l8179,9216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6.6606pt;margin-top:42.31pt;width:372.58pt;height:30.1pt;mso-position-horizontal-relative:page;mso-position-vertical-relative:page;z-index:-218" coordorigin="733,846" coordsize="7452,602">
            <v:shape style="position:absolute;left:744;top:862;width:7430;height:286" coordorigin="744,862" coordsize="7430,286" path="m744,862l744,1147,8174,1147,8174,862,744,862xe" filled="t" fillcolor="#A0A0A0" stroked="f">
              <v:path arrowok="t"/>
              <v:fill/>
            </v:shape>
            <v:shape style="position:absolute;left:739;top:852;width:0;height:10" coordorigin="739,852" coordsize="0,10" path="m739,852l739,862e" filled="f" stroked="t" strokeweight="0.58pt" strokecolor="#000000">
              <v:path arrowok="t"/>
            </v:shape>
            <v:shape style="position:absolute;left:739;top:852;width:0;height:10" coordorigin="739,852" coordsize="0,10" path="m739,852l739,862e" filled="f" stroked="t" strokeweight="0.58pt" strokecolor="#000000">
              <v:path arrowok="t"/>
            </v:shape>
            <v:shape style="position:absolute;left:744;top:857;width:7430;height:0" coordorigin="744,857" coordsize="7430,0" path="m8174,857l744,857e" filled="f" stroked="t" strokeweight="0.58pt" strokecolor="#000000">
              <v:path arrowok="t"/>
            </v:shape>
            <v:shape style="position:absolute;left:8179;top:852;width:0;height:10" coordorigin="8179,852" coordsize="0,10" path="m8179,852l8179,862e" filled="f" stroked="t" strokeweight="0.58pt" strokecolor="#000000">
              <v:path arrowok="t"/>
            </v:shape>
            <v:shape style="position:absolute;left:8179;top:852;width:0;height:10" coordorigin="8179,852" coordsize="0,10" path="m8179,852l8179,862e" filled="f" stroked="t" strokeweight="0.58pt" strokecolor="#000000">
              <v:path arrowok="t"/>
            </v:shape>
            <v:shape style="position:absolute;left:739;top:862;width:0;height:286" coordorigin="739,862" coordsize="0,286" path="m739,862l739,1147e" filled="f" stroked="t" strokeweight="0.58pt" strokecolor="#000000">
              <v:path arrowok="t"/>
            </v:shape>
            <v:shape style="position:absolute;left:8179;top:862;width:0;height:286" coordorigin="8179,862" coordsize="0,286" path="m8179,862l8179,1147e" filled="f" stroked="t" strokeweight="0.58pt" strokecolor="#000000">
              <v:path arrowok="t"/>
            </v:shape>
            <v:shape style="position:absolute;left:744;top:1147;width:7430;height:286" coordorigin="744,1147" coordsize="7430,286" path="m744,1147l744,1433,8174,1433,8174,1147,744,1147xe" filled="t" fillcolor="#A0A0A0" stroked="f">
              <v:path arrowok="t"/>
              <v:fill/>
            </v:shape>
            <v:shape style="position:absolute;left:739;top:1433;width:0;height:10" coordorigin="739,1433" coordsize="0,10" path="m739,1433l739,1442e" filled="f" stroked="t" strokeweight="0.58pt" strokecolor="#000000">
              <v:path arrowok="t"/>
            </v:shape>
            <v:shape style="position:absolute;left:739;top:1433;width:0;height:10" coordorigin="739,1433" coordsize="0,10" path="m739,1433l739,1442e" filled="f" stroked="t" strokeweight="0.58pt" strokecolor="#000000">
              <v:path arrowok="t"/>
            </v:shape>
            <v:shape style="position:absolute;left:744;top:1438;width:7430;height:0" coordorigin="744,1438" coordsize="7430,0" path="m8174,1438l744,1438e" filled="f" stroked="t" strokeweight="0.58pt" strokecolor="#000000">
              <v:path arrowok="t"/>
            </v:shape>
            <v:shape style="position:absolute;left:8179;top:1433;width:0;height:10" coordorigin="8179,1433" coordsize="0,10" path="m8179,1433l8179,1442e" filled="f" stroked="t" strokeweight="0.58pt" strokecolor="#000000">
              <v:path arrowok="t"/>
            </v:shape>
            <v:shape style="position:absolute;left:8179;top:1433;width:0;height:10" coordorigin="8179,1433" coordsize="0,10" path="m8179,1433l8179,1442e" filled="f" stroked="t" strokeweight="0.58pt" strokecolor="#000000">
              <v:path arrowok="t"/>
            </v:shape>
            <v:shape style="position:absolute;left:739;top:1147;width:0;height:286" coordorigin="739,1147" coordsize="0,286" path="m739,1147l739,1433e" filled="f" stroked="t" strokeweight="0.58pt" strokecolor="#000000">
              <v:path arrowok="t"/>
            </v:shape>
            <v:shape style="position:absolute;left:8179;top:1147;width:0;height:286" coordorigin="8179,1147" coordsize="0,286" path="m8179,1147l8179,1433e" filled="f" stroked="t" strokeweight="0.5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Ob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gat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para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ntar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Junta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uad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1"/>
        <w:ind w:left="2223" w:right="208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269"/>
        <w:ind w:left="832" w:right="331" w:hanging="360"/>
      </w:pPr>
      <w:r>
        <w:pict>
          <v:group style="position:absolute;margin-left:54.6606pt;margin-top:-1.80508pt;width:354.58pt;height:15.58pt;mso-position-horizontal-relative:page;mso-position-vertical-relative:paragraph;z-index:-217" coordorigin="1093,-36" coordsize="7092,312">
            <v:shape style="position:absolute;left:1104;top:-21;width:7070;height:281" coordorigin="1104,-21" coordsize="7070,281" path="m1104,-21l1104,260,8174,260,8174,-21,1104,-21xe" filled="t" fillcolor="#A6A6A6" stroked="f">
              <v:path arrowok="t"/>
              <v:fill/>
            </v:shape>
            <v:shape style="position:absolute;left:1099;top:-30;width:0;height:10" coordorigin="1099,-30" coordsize="0,10" path="m1099,-30l1099,-21e" filled="f" stroked="t" strokeweight="0.58pt" strokecolor="#000000">
              <v:path arrowok="t"/>
            </v:shape>
            <v:shape style="position:absolute;left:1099;top:-30;width:0;height:10" coordorigin="1099,-30" coordsize="0,10" path="m1099,-30l1099,-21e" filled="f" stroked="t" strokeweight="0.58pt" strokecolor="#000000">
              <v:path arrowok="t"/>
            </v:shape>
            <v:shape style="position:absolute;left:1104;top:-26;width:7070;height:0" coordorigin="1104,-26" coordsize="7070,0" path="m8174,-26l1104,-26e" filled="f" stroked="t" strokeweight="0.58pt" strokecolor="#000000">
              <v:path arrowok="t"/>
            </v:shape>
            <v:shape style="position:absolute;left:8179;top:-30;width:0;height:10" coordorigin="8179,-30" coordsize="0,10" path="m8179,-30l8179,-21e" filled="f" stroked="t" strokeweight="0.58pt" strokecolor="#000000">
              <v:path arrowok="t"/>
            </v:shape>
            <v:shape style="position:absolute;left:8179;top:-30;width:0;height:10" coordorigin="8179,-30" coordsize="0,10" path="m8179,-30l8179,-21e" filled="f" stroked="t" strokeweight="0.58pt" strokecolor="#000000">
              <v:path arrowok="t"/>
            </v:shape>
            <v:shape style="position:absolute;left:1099;top:260;width:0;height:10" coordorigin="1099,260" coordsize="0,10" path="m1099,260l1099,270e" filled="f" stroked="t" strokeweight="0.58pt" strokecolor="#000000">
              <v:path arrowok="t"/>
            </v:shape>
            <v:shape style="position:absolute;left:1099;top:260;width:0;height:10" coordorigin="1099,260" coordsize="0,10" path="m1099,260l1099,270e" filled="f" stroked="t" strokeweight="0.58pt" strokecolor="#000000">
              <v:path arrowok="t"/>
            </v:shape>
            <v:shape style="position:absolute;left:1104;top:265;width:7070;height:0" coordorigin="1104,265" coordsize="7070,0" path="m8174,265l1104,265e" filled="f" stroked="t" strokeweight="0.58pt" strokecolor="#000000">
              <v:path arrowok="t"/>
            </v:shape>
            <v:shape style="position:absolute;left:8179;top:260;width:0;height:10" coordorigin="8179,260" coordsize="0,10" path="m8179,260l8179,270e" filled="f" stroked="t" strokeweight="0.58pt" strokecolor="#000000">
              <v:path arrowok="t"/>
            </v:shape>
            <v:shape style="position:absolute;left:8179;top:260;width:0;height:10" coordorigin="8179,260" coordsize="0,10" path="m8179,260l8179,270e" filled="f" stroked="t" strokeweight="0.58pt" strokecolor="#000000">
              <v:path arrowok="t"/>
            </v:shape>
            <v:shape style="position:absolute;left:1099;top:-21;width:0;height:281" coordorigin="1099,-21" coordsize="0,281" path="m1099,-21l1099,260e" filled="f" stroked="t" strokeweight="0.58pt" strokecolor="#000000">
              <v:path arrowok="t"/>
            </v:shape>
            <v:shape style="position:absolute;left:8179;top:-21;width:0;height:281" coordorigin="8179,-21" coordsize="0,281" path="m8179,-21l8179,260e" filled="f" stroked="t" strokeweight="0.5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é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ico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91" w:lineRule="auto" w:line="361"/>
        <w:ind w:left="832" w:right="182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to: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oxíg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832"/>
      </w:pP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is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(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6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día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32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NÓ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OGO.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57"/>
        <w:ind w:left="825" w:right="792" w:firstLine="7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5"/>
        <w:ind w:left="832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  <w:t>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32"/>
      </w:pPr>
      <w:r>
        <w:rPr>
          <w:rFonts w:cs="Tahoma" w:hAnsi="Tahoma" w:eastAsia="Tahoma" w:ascii="Tahoma"/>
          <w:b/>
          <w:w w:val="99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37" w:right="247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é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-2"/>
          <w:w w:val="99"/>
          <w:sz w:val="20"/>
          <w:szCs w:val="20"/>
        </w:rPr>
        <w:t>g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ó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2" w:lineRule="auto" w:line="357"/>
        <w:ind w:left="825" w:right="209" w:firstLine="7"/>
      </w:pPr>
      <w:r>
        <w:pict>
          <v:group style="position:absolute;margin-left:54.6606pt;margin-top:-13.885pt;width:354.58pt;height:15.7pt;mso-position-horizontal-relative:page;mso-position-vertical-relative:paragraph;z-index:-216" coordorigin="1093,-278" coordsize="7092,314">
            <v:shape style="position:absolute;left:1104;top:-262;width:7070;height:283" coordorigin="1104,-262" coordsize="7070,283" path="m1104,-262l1104,21,8174,21,8174,-262,1104,-262xe" filled="t" fillcolor="#A6A6A6" stroked="f">
              <v:path arrowok="t"/>
              <v:fill/>
            </v:shape>
            <v:shape style="position:absolute;left:1099;top:-272;width:0;height:10" coordorigin="1099,-272" coordsize="0,10" path="m1099,-272l1099,-262e" filled="f" stroked="t" strokeweight="0.58pt" strokecolor="#000000">
              <v:path arrowok="t"/>
            </v:shape>
            <v:shape style="position:absolute;left:1099;top:-272;width:0;height:10" coordorigin="1099,-272" coordsize="0,10" path="m1099,-272l1099,-262e" filled="f" stroked="t" strokeweight="0.58pt" strokecolor="#000000">
              <v:path arrowok="t"/>
            </v:shape>
            <v:shape style="position:absolute;left:1104;top:-267;width:7070;height:0" coordorigin="1104,-267" coordsize="7070,0" path="m8174,-267l1104,-267e" filled="f" stroked="t" strokeweight="0.58pt" strokecolor="#000000">
              <v:path arrowok="t"/>
            </v:shape>
            <v:shape style="position:absolute;left:8179;top:-272;width:0;height:10" coordorigin="8179,-272" coordsize="0,10" path="m8179,-272l8179,-262e" filled="f" stroked="t" strokeweight="0.58pt" strokecolor="#000000">
              <v:path arrowok="t"/>
            </v:shape>
            <v:shape style="position:absolute;left:8179;top:-272;width:0;height:10" coordorigin="8179,-272" coordsize="0,10" path="m8179,-272l8179,-262e" filled="f" stroked="t" strokeweight="0.58pt" strokecolor="#000000">
              <v:path arrowok="t"/>
            </v:shape>
            <v:shape style="position:absolute;left:1099;top:21;width:0;height:10" coordorigin="1099,21" coordsize="0,10" path="m1099,21l1099,31e" filled="f" stroked="t" strokeweight="0.58pt" strokecolor="#000000">
              <v:path arrowok="t"/>
            </v:shape>
            <v:shape style="position:absolute;left:1099;top:21;width:0;height:10" coordorigin="1099,21" coordsize="0,10" path="m1099,21l1099,31e" filled="f" stroked="t" strokeweight="0.58pt" strokecolor="#000000">
              <v:path arrowok="t"/>
            </v:shape>
            <v:shape style="position:absolute;left:1104;top:26;width:7070;height:0" coordorigin="1104,26" coordsize="7070,0" path="m8174,26l1104,26e" filled="f" stroked="t" strokeweight="0.58pt" strokecolor="#000000">
              <v:path arrowok="t"/>
            </v:shape>
            <v:shape style="position:absolute;left:8179;top:21;width:0;height:10" coordorigin="8179,21" coordsize="0,10" path="m8179,21l8179,31e" filled="f" stroked="t" strokeweight="0.58pt" strokecolor="#000000">
              <v:path arrowok="t"/>
            </v:shape>
            <v:shape style="position:absolute;left:8179;top:21;width:0;height:10" coordorigin="8179,21" coordsize="0,10" path="m8179,21l8179,31e" filled="f" stroked="t" strokeweight="0.58pt" strokecolor="#000000">
              <v:path arrowok="t"/>
            </v:shape>
            <v:shape style="position:absolute;left:1099;top:-262;width:0;height:283" coordorigin="1099,-262" coordsize="0,283" path="m1099,-262l1099,21e" filled="f" stroked="t" strokeweight="0.58pt" strokecolor="#000000">
              <v:path arrowok="t"/>
            </v:shape>
            <v:shape style="position:absolute;left:8179;top:-262;width:0;height:283" coordorigin="8179,-262" coordsize="0,283" path="m8179,-262l8179,21e" filled="f" stroked="t" strokeweight="0.5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(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ible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)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iopsi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5" w:lineRule="auto" w:line="360"/>
        <w:ind w:left="832" w:right="-36"/>
      </w:pPr>
      <w:r>
        <w:pict>
          <v:group style="position:absolute;margin-left:54.6606pt;margin-top:36.245pt;width:354.58pt;height:15.58pt;mso-position-horizontal-relative:page;mso-position-vertical-relative:paragraph;z-index:-215" coordorigin="1093,725" coordsize="7092,312">
            <v:shape style="position:absolute;left:1104;top:740;width:7070;height:281" coordorigin="1104,740" coordsize="7070,281" path="m1104,740l1104,1021,8174,1021,8174,740,1104,740xe" filled="t" fillcolor="#A6A6A6" stroked="f">
              <v:path arrowok="t"/>
              <v:fill/>
            </v:shape>
            <v:shape style="position:absolute;left:1099;top:731;width:0;height:10" coordorigin="1099,731" coordsize="0,10" path="m1099,731l1099,740e" filled="f" stroked="t" strokeweight="0.58pt" strokecolor="#000000">
              <v:path arrowok="t"/>
            </v:shape>
            <v:shape style="position:absolute;left:1099;top:731;width:0;height:10" coordorigin="1099,731" coordsize="0,10" path="m1099,731l1099,740e" filled="f" stroked="t" strokeweight="0.58pt" strokecolor="#000000">
              <v:path arrowok="t"/>
            </v:shape>
            <v:shape style="position:absolute;left:1104;top:736;width:7070;height:0" coordorigin="1104,736" coordsize="7070,0" path="m8174,736l1104,736e" filled="f" stroked="t" strokeweight="0.58pt" strokecolor="#000000">
              <v:path arrowok="t"/>
            </v:shape>
            <v:shape style="position:absolute;left:8179;top:731;width:0;height:10" coordorigin="8179,731" coordsize="0,10" path="m8179,731l8179,740e" filled="f" stroked="t" strokeweight="0.58pt" strokecolor="#000000">
              <v:path arrowok="t"/>
            </v:shape>
            <v:shape style="position:absolute;left:8179;top:731;width:0;height:10" coordorigin="8179,731" coordsize="0,10" path="m8179,731l8179,740e" filled="f" stroked="t" strokeweight="0.58pt" strokecolor="#000000">
              <v:path arrowok="t"/>
            </v:shape>
            <v:shape style="position:absolute;left:1099;top:1021;width:0;height:10" coordorigin="1099,1021" coordsize="0,10" path="m1099,1021l1099,1031e" filled="f" stroked="t" strokeweight="0.58pt" strokecolor="#000000">
              <v:path arrowok="t"/>
            </v:shape>
            <v:shape style="position:absolute;left:1099;top:1021;width:0;height:10" coordorigin="1099,1021" coordsize="0,10" path="m1099,1021l1099,1031e" filled="f" stroked="t" strokeweight="0.58pt" strokecolor="#000000">
              <v:path arrowok="t"/>
            </v:shape>
            <v:shape style="position:absolute;left:1104;top:1026;width:7070;height:0" coordorigin="1104,1026" coordsize="7070,0" path="m8174,1026l1104,1026e" filled="f" stroked="t" strokeweight="0.58pt" strokecolor="#000000">
              <v:path arrowok="t"/>
            </v:shape>
            <v:shape style="position:absolute;left:8179;top:1021;width:0;height:10" coordorigin="8179,1021" coordsize="0,10" path="m8179,1021l8179,1031e" filled="f" stroked="t" strokeweight="0.58pt" strokecolor="#000000">
              <v:path arrowok="t"/>
            </v:shape>
            <v:shape style="position:absolute;left:8179;top:1021;width:0;height:10" coordorigin="8179,1021" coordsize="0,10" path="m8179,1021l8179,1031e" filled="f" stroked="t" strokeweight="0.58pt" strokecolor="#000000">
              <v:path arrowok="t"/>
            </v:shape>
            <v:shape style="position:absolute;left:1099;top:740;width:0;height:281" coordorigin="1099,740" coordsize="0,281" path="m1099,740l1099,1021e" filled="f" stroked="t" strokeweight="0.58pt" strokecolor="#000000">
              <v:path arrowok="t"/>
            </v:shape>
            <v:shape style="position:absolute;left:8179;top:740;width:0;height:281" coordorigin="8179,740" coordsize="0,281" path="m8179,740l8179,1021e" filled="f" stroked="t" strokeweight="0.5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1"/>
        <w:ind w:left="47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D.N.I.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/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.E.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/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9" w:lineRule="auto" w:line="357"/>
        <w:ind w:left="825" w:right="573" w:firstLine="7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EGIB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GIN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IG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11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9" w:lineRule="auto" w:line="360"/>
        <w:ind w:left="825" w:right="26" w:firstLine="7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tidad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"/>
        <w:ind w:left="832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5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62"/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NOV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nci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nuncia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ví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origi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º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º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57"/>
        <w:ind w:left="720" w:right="8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rrir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5"/>
        <w:ind w:left="720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DNI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60"/>
        <w:ind w:left="720" w:right="276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(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rigi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)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59"/>
        <w:ind w:left="713" w:right="309" w:firstLine="7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dite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" w:lineRule="auto" w:line="357"/>
        <w:ind w:left="713" w:right="812" w:firstLine="7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IG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sectPr>
      <w:type w:val="continuous"/>
      <w:pgSz w:w="16840" w:h="11900" w:orient="landscape"/>
      <w:pgMar w:top="820" w:bottom="280" w:left="740" w:right="800"/>
      <w:cols w:num="2" w:equalWidth="off">
        <w:col w:w="7301" w:space="733"/>
        <w:col w:w="7266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