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Tahoma" w:hAnsi="Tahoma" w:eastAsia="Tahoma" w:ascii="Tahoma"/>
          <w:sz w:val="28"/>
          <w:szCs w:val="28"/>
        </w:rPr>
        <w:jc w:val="center"/>
        <w:spacing w:before="48"/>
        <w:ind w:left="4198" w:right="814"/>
      </w:pPr>
      <w:r>
        <w:pict>
          <v:group style="position:absolute;margin-left:255pt;margin-top:55.63pt;width:303.63pt;height:42.6pt;mso-position-horizontal-relative:page;mso-position-vertical-relative:page;z-index:-174" coordorigin="5100,1113" coordsize="6073,852">
            <v:shape style="position:absolute;left:5111;top:1123;width:6051;height:0" coordorigin="5111,1123" coordsize="6051,0" path="m5111,1123l11162,1123e" filled="f" stroked="t" strokeweight="0.58pt" strokecolor="#000000">
              <v:path arrowok="t"/>
            </v:shape>
            <v:shape style="position:absolute;left:5106;top:1118;width:0;height:840" coordorigin="5106,1118" coordsize="0,840" path="m5106,1118l5106,1959e" filled="f" stroked="t" strokeweight="0.58pt" strokecolor="#000000">
              <v:path arrowok="t"/>
            </v:shape>
            <v:shape style="position:absolute;left:5111;top:1954;width:6051;height:0" coordorigin="5111,1954" coordsize="6051,0" path="m5111,1954l11162,1954e" filled="f" stroked="t" strokeweight="0.58pt" strokecolor="#000000">
              <v:path arrowok="t"/>
            </v:shape>
            <v:shape style="position:absolute;left:11167;top:1118;width:0;height:840" coordorigin="11167,1118" coordsize="0,840" path="m11167,1118l11167,1959e" filled="f" stroked="t" strokeweight="0.57998pt" strokecolor="#000000">
              <v:path arrowok="t"/>
            </v:shape>
            <w10:wrap type="none"/>
          </v:group>
        </w:pict>
      </w:r>
      <w:r>
        <w:rPr>
          <w:rFonts w:cs="Tahoma" w:hAnsi="Tahoma" w:eastAsia="Tahoma" w:ascii="Tahoma"/>
          <w:b/>
          <w:spacing w:val="0"/>
          <w:w w:val="100"/>
          <w:sz w:val="28"/>
          <w:szCs w:val="28"/>
        </w:rPr>
        <w:t>POR</w:t>
      </w:r>
      <w:r>
        <w:rPr>
          <w:rFonts w:cs="Tahoma" w:hAnsi="Tahoma" w:eastAsia="Tahoma" w:ascii="Tahoma"/>
          <w:b/>
          <w:spacing w:val="0"/>
          <w:w w:val="100"/>
          <w:sz w:val="28"/>
          <w:szCs w:val="28"/>
        </w:rPr>
        <w:t> </w:t>
      </w:r>
      <w:r>
        <w:rPr>
          <w:rFonts w:cs="Tahoma" w:hAnsi="Tahoma" w:eastAsia="Tahoma" w:ascii="Tahoma"/>
          <w:b/>
          <w:spacing w:val="0"/>
          <w:w w:val="100"/>
          <w:sz w:val="28"/>
          <w:szCs w:val="28"/>
        </w:rPr>
        <w:t>FAV</w:t>
      </w:r>
      <w:r>
        <w:rPr>
          <w:rFonts w:cs="Tahoma" w:hAnsi="Tahoma" w:eastAsia="Tahoma" w:ascii="Tahoma"/>
          <w:b/>
          <w:spacing w:val="-3"/>
          <w:w w:val="100"/>
          <w:sz w:val="28"/>
          <w:szCs w:val="28"/>
        </w:rPr>
        <w:t>O</w:t>
      </w:r>
      <w:r>
        <w:rPr>
          <w:rFonts w:cs="Tahoma" w:hAnsi="Tahoma" w:eastAsia="Tahoma" w:ascii="Tahoma"/>
          <w:b/>
          <w:spacing w:val="0"/>
          <w:w w:val="100"/>
          <w:sz w:val="28"/>
          <w:szCs w:val="28"/>
        </w:rPr>
        <w:t>R</w:t>
      </w:r>
      <w:r>
        <w:rPr>
          <w:rFonts w:cs="Tahoma" w:hAnsi="Tahoma" w:eastAsia="Tahoma" w:ascii="Tahoma"/>
          <w:b/>
          <w:spacing w:val="0"/>
          <w:w w:val="100"/>
          <w:sz w:val="28"/>
          <w:szCs w:val="28"/>
        </w:rPr>
        <w:t> </w:t>
      </w:r>
      <w:r>
        <w:rPr>
          <w:rFonts w:cs="Tahoma" w:hAnsi="Tahoma" w:eastAsia="Tahoma" w:ascii="Tahoma"/>
          <w:b/>
          <w:spacing w:val="0"/>
          <w:w w:val="100"/>
          <w:sz w:val="28"/>
          <w:szCs w:val="28"/>
        </w:rPr>
        <w:t>LEA</w:t>
      </w:r>
      <w:r>
        <w:rPr>
          <w:rFonts w:cs="Tahoma" w:hAnsi="Tahoma" w:eastAsia="Tahoma" w:ascii="Tahoma"/>
          <w:b/>
          <w:spacing w:val="-3"/>
          <w:w w:val="100"/>
          <w:sz w:val="28"/>
          <w:szCs w:val="28"/>
        </w:rPr>
        <w:t> </w:t>
      </w:r>
      <w:r>
        <w:rPr>
          <w:rFonts w:cs="Tahoma" w:hAnsi="Tahoma" w:eastAsia="Tahoma" w:ascii="Tahoma"/>
          <w:b/>
          <w:spacing w:val="0"/>
          <w:w w:val="100"/>
          <w:sz w:val="28"/>
          <w:szCs w:val="28"/>
        </w:rPr>
        <w:t>ATE</w:t>
      </w:r>
      <w:r>
        <w:rPr>
          <w:rFonts w:cs="Tahoma" w:hAnsi="Tahoma" w:eastAsia="Tahoma" w:ascii="Tahoma"/>
          <w:b/>
          <w:spacing w:val="-2"/>
          <w:w w:val="100"/>
          <w:sz w:val="28"/>
          <w:szCs w:val="28"/>
        </w:rPr>
        <w:t>N</w:t>
      </w:r>
      <w:r>
        <w:rPr>
          <w:rFonts w:cs="Tahoma" w:hAnsi="Tahoma" w:eastAsia="Tahoma" w:ascii="Tahoma"/>
          <w:b/>
          <w:spacing w:val="0"/>
          <w:w w:val="100"/>
          <w:sz w:val="28"/>
          <w:szCs w:val="28"/>
        </w:rPr>
        <w:t>TA</w:t>
      </w:r>
      <w:r>
        <w:rPr>
          <w:rFonts w:cs="Tahoma" w:hAnsi="Tahoma" w:eastAsia="Tahoma" w:ascii="Tahoma"/>
          <w:b/>
          <w:spacing w:val="-1"/>
          <w:w w:val="100"/>
          <w:sz w:val="28"/>
          <w:szCs w:val="28"/>
        </w:rPr>
        <w:t>M</w:t>
      </w:r>
      <w:r>
        <w:rPr>
          <w:rFonts w:cs="Tahoma" w:hAnsi="Tahoma" w:eastAsia="Tahoma" w:ascii="Tahoma"/>
          <w:b/>
          <w:spacing w:val="0"/>
          <w:w w:val="100"/>
          <w:sz w:val="28"/>
          <w:szCs w:val="28"/>
        </w:rPr>
        <w:t>EN</w:t>
      </w:r>
      <w:r>
        <w:rPr>
          <w:rFonts w:cs="Tahoma" w:hAnsi="Tahoma" w:eastAsia="Tahoma" w:ascii="Tahoma"/>
          <w:b/>
          <w:spacing w:val="-2"/>
          <w:w w:val="100"/>
          <w:sz w:val="28"/>
          <w:szCs w:val="28"/>
        </w:rPr>
        <w:t>T</w:t>
      </w:r>
      <w:r>
        <w:rPr>
          <w:rFonts w:cs="Tahoma" w:hAnsi="Tahoma" w:eastAsia="Tahoma" w:ascii="Tahoma"/>
          <w:b/>
          <w:spacing w:val="0"/>
          <w:w w:val="100"/>
          <w:sz w:val="28"/>
          <w:szCs w:val="28"/>
        </w:rPr>
        <w:t>E</w:t>
      </w:r>
      <w:r>
        <w:rPr>
          <w:rFonts w:cs="Tahoma" w:hAnsi="Tahoma" w:eastAsia="Tahoma" w:ascii="Tahoma"/>
          <w:spacing w:val="0"/>
          <w:w w:val="100"/>
          <w:sz w:val="28"/>
          <w:szCs w:val="28"/>
        </w:rPr>
      </w:r>
    </w:p>
    <w:p>
      <w:pPr>
        <w:rPr>
          <w:rFonts w:cs="Tahoma" w:hAnsi="Tahoma" w:eastAsia="Tahoma" w:ascii="Tahoma"/>
          <w:sz w:val="20"/>
          <w:szCs w:val="20"/>
        </w:rPr>
        <w:jc w:val="center"/>
        <w:spacing w:before="9" w:lineRule="exact" w:line="240"/>
        <w:ind w:left="3554" w:right="176"/>
      </w:pP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por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te</w:t>
      </w:r>
      <w:r>
        <w:rPr>
          <w:rFonts w:cs="Tahoma" w:hAnsi="Tahoma" w:eastAsia="Tahoma" w:ascii="Tahoma"/>
          <w:spacing w:val="-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mplir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odos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los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isitos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j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99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99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99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99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99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99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99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99"/>
          <w:sz w:val="20"/>
          <w:szCs w:val="20"/>
        </w:rPr>
        <w:t>dos</w:t>
      </w:r>
      <w:r>
        <w:rPr>
          <w:rFonts w:cs="Tahoma" w:hAnsi="Tahoma" w:eastAsia="Tahoma" w:ascii="Tahoma"/>
          <w:spacing w:val="0"/>
          <w:w w:val="99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mor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99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99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99"/>
          <w:sz w:val="20"/>
          <w:szCs w:val="20"/>
        </w:rPr>
        <w:t>pug</w:t>
      </w:r>
      <w:r>
        <w:rPr>
          <w:rFonts w:cs="Tahoma" w:hAnsi="Tahoma" w:eastAsia="Tahoma" w:ascii="Tahoma"/>
          <w:spacing w:val="-1"/>
          <w:w w:val="99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99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99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99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99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99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99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99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1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8"/>
          <w:szCs w:val="28"/>
        </w:rPr>
        <w:jc w:val="left"/>
        <w:spacing w:before="23" w:lineRule="auto" w:line="251"/>
        <w:ind w:left="2411" w:right="1292" w:hanging="783"/>
      </w:pPr>
      <w:r>
        <w:rPr>
          <w:rFonts w:cs="Tahoma" w:hAnsi="Tahoma" w:eastAsia="Tahoma" w:ascii="Tahoma"/>
          <w:b/>
          <w:sz w:val="22"/>
          <w:szCs w:val="22"/>
        </w:rPr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  <w:u w:val="thick" w:color="000000"/>
        </w:rPr>
        <w:t>P</w:t>
      </w:r>
      <w:r>
        <w:rPr>
          <w:rFonts w:cs="Tahoma" w:hAnsi="Tahoma" w:eastAsia="Tahoma" w:ascii="Tahoma"/>
          <w:b/>
          <w:spacing w:val="-25"/>
          <w:w w:val="100"/>
          <w:sz w:val="22"/>
          <w:szCs w:val="22"/>
          <w:u w:val="thick" w:color="000000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  <w:u w:val="thick" w:color="000000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  <w:u w:val="thick" w:color="000000"/>
        </w:rPr>
      </w:r>
      <w:r>
        <w:rPr>
          <w:rFonts w:cs="Tahoma" w:hAnsi="Tahoma" w:eastAsia="Tahoma" w:ascii="Tahoma"/>
          <w:b/>
          <w:spacing w:val="-26"/>
          <w:w w:val="100"/>
          <w:sz w:val="22"/>
          <w:szCs w:val="22"/>
          <w:u w:val="thick" w:color="000000"/>
        </w:rPr>
        <w:t> </w:t>
      </w:r>
      <w:r>
        <w:rPr>
          <w:rFonts w:cs="Tahoma" w:hAnsi="Tahoma" w:eastAsia="Tahoma" w:ascii="Tahoma"/>
          <w:b/>
          <w:spacing w:val="-26"/>
          <w:w w:val="100"/>
          <w:sz w:val="22"/>
          <w:szCs w:val="22"/>
          <w:u w:val="thick" w:color="000000"/>
        </w:rPr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  <w:u w:val="thick" w:color="000000"/>
        </w:rPr>
        <w:t>A</w:t>
      </w:r>
      <w:r>
        <w:rPr>
          <w:rFonts w:cs="Tahoma" w:hAnsi="Tahoma" w:eastAsia="Tahoma" w:ascii="Tahoma"/>
          <w:b/>
          <w:spacing w:val="-24"/>
          <w:w w:val="100"/>
          <w:sz w:val="22"/>
          <w:szCs w:val="22"/>
          <w:u w:val="thick" w:color="000000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  <w:u w:val="thick" w:color="000000"/>
        </w:rPr>
        <w:t>N</w:t>
      </w:r>
      <w:r>
        <w:rPr>
          <w:rFonts w:cs="Tahoma" w:hAnsi="Tahoma" w:eastAsia="Tahoma" w:ascii="Tahoma"/>
          <w:b/>
          <w:spacing w:val="-24"/>
          <w:w w:val="100"/>
          <w:sz w:val="22"/>
          <w:szCs w:val="22"/>
          <w:u w:val="thick" w:color="000000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  <w:u w:val="thick" w:color="000000"/>
        </w:rPr>
        <w:t>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  <w:u w:val="thick" w:color="000000"/>
        </w:rPr>
      </w:r>
      <w:r>
        <w:rPr>
          <w:rFonts w:cs="Tahoma" w:hAnsi="Tahoma" w:eastAsia="Tahoma" w:ascii="Tahoma"/>
          <w:b/>
          <w:spacing w:val="-28"/>
          <w:w w:val="100"/>
          <w:sz w:val="22"/>
          <w:szCs w:val="22"/>
          <w:u w:val="thick" w:color="000000"/>
        </w:rPr>
        <w:t> </w:t>
      </w:r>
      <w:r>
        <w:rPr>
          <w:rFonts w:cs="Tahoma" w:hAnsi="Tahoma" w:eastAsia="Tahoma" w:ascii="Tahoma"/>
          <w:b/>
          <w:spacing w:val="-28"/>
          <w:w w:val="100"/>
          <w:sz w:val="22"/>
          <w:szCs w:val="22"/>
          <w:u w:val="thick" w:color="000000"/>
        </w:rPr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  <w:u w:val="thick" w:color="000000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  <w:u w:val="thick" w:color="000000"/>
        </w:rPr>
      </w:r>
      <w:r>
        <w:rPr>
          <w:rFonts w:cs="Tahoma" w:hAnsi="Tahoma" w:eastAsia="Tahoma" w:ascii="Tahoma"/>
          <w:b/>
          <w:spacing w:val="-26"/>
          <w:w w:val="100"/>
          <w:sz w:val="22"/>
          <w:szCs w:val="22"/>
          <w:u w:val="thick" w:color="000000"/>
        </w:rPr>
        <w:t> </w:t>
      </w:r>
      <w:r>
        <w:rPr>
          <w:rFonts w:cs="Tahoma" w:hAnsi="Tahoma" w:eastAsia="Tahoma" w:ascii="Tahoma"/>
          <w:b/>
          <w:spacing w:val="-26"/>
          <w:w w:val="100"/>
          <w:sz w:val="22"/>
          <w:szCs w:val="22"/>
          <w:u w:val="thick" w:color="000000"/>
        </w:rPr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  <w:u w:val="thick" w:color="000000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  <w:u w:val="thick" w:color="000000"/>
        </w:rPr>
      </w:r>
      <w:r>
        <w:rPr>
          <w:rFonts w:cs="Tahoma" w:hAnsi="Tahoma" w:eastAsia="Tahoma" w:ascii="Tahoma"/>
          <w:b/>
          <w:spacing w:val="-26"/>
          <w:w w:val="100"/>
          <w:sz w:val="22"/>
          <w:szCs w:val="22"/>
          <w:u w:val="thick" w:color="000000"/>
        </w:rPr>
        <w:t> </w:t>
      </w:r>
      <w:r>
        <w:rPr>
          <w:rFonts w:cs="Tahoma" w:hAnsi="Tahoma" w:eastAsia="Tahoma" w:ascii="Tahoma"/>
          <w:b/>
          <w:spacing w:val="-26"/>
          <w:w w:val="100"/>
          <w:sz w:val="22"/>
          <w:szCs w:val="22"/>
          <w:u w:val="thick" w:color="000000"/>
        </w:rPr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  <w:u w:val="thick" w:color="000000"/>
        </w:rPr>
        <w:t>A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  <w:u w:val="thick" w:color="000000"/>
        </w:rPr>
        <w:t> </w:t>
      </w:r>
      <w:r>
        <w:rPr>
          <w:rFonts w:cs="Tahoma" w:hAnsi="Tahoma" w:eastAsia="Tahoma" w:ascii="Tahoma"/>
          <w:b/>
          <w:spacing w:val="15"/>
          <w:w w:val="100"/>
          <w:sz w:val="22"/>
          <w:szCs w:val="22"/>
          <w:u w:val="thick" w:color="000000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  <w:u w:val="thick" w:color="000000"/>
        </w:rPr>
        <w:t>D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  <w:u w:val="thick" w:color="000000"/>
        </w:rPr>
      </w:r>
      <w:r>
        <w:rPr>
          <w:rFonts w:cs="Tahoma" w:hAnsi="Tahoma" w:eastAsia="Tahoma" w:ascii="Tahoma"/>
          <w:b/>
          <w:spacing w:val="-26"/>
          <w:w w:val="100"/>
          <w:sz w:val="22"/>
          <w:szCs w:val="22"/>
          <w:u w:val="thick" w:color="000000"/>
        </w:rPr>
        <w:t> </w:t>
      </w:r>
      <w:r>
        <w:rPr>
          <w:rFonts w:cs="Tahoma" w:hAnsi="Tahoma" w:eastAsia="Tahoma" w:ascii="Tahoma"/>
          <w:b/>
          <w:spacing w:val="-26"/>
          <w:w w:val="100"/>
          <w:sz w:val="22"/>
          <w:szCs w:val="22"/>
          <w:u w:val="thick" w:color="000000"/>
        </w:rPr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  <w:u w:val="thick" w:color="000000"/>
        </w:rPr>
        <w:t>E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  <w:u w:val="thick" w:color="000000"/>
        </w:rPr>
        <w:t> </w:t>
      </w:r>
      <w:r>
        <w:rPr>
          <w:rFonts w:cs="Tahoma" w:hAnsi="Tahoma" w:eastAsia="Tahoma" w:ascii="Tahoma"/>
          <w:b/>
          <w:spacing w:val="15"/>
          <w:w w:val="100"/>
          <w:sz w:val="22"/>
          <w:szCs w:val="22"/>
          <w:u w:val="thick" w:color="000000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  <w:u w:val="thick" w:color="000000"/>
        </w:rPr>
        <w:t>E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  <w:u w:val="thick" w:color="000000"/>
        </w:rPr>
      </w:r>
      <w:r>
        <w:rPr>
          <w:rFonts w:cs="Tahoma" w:hAnsi="Tahoma" w:eastAsia="Tahoma" w:ascii="Tahoma"/>
          <w:b/>
          <w:spacing w:val="-26"/>
          <w:w w:val="100"/>
          <w:sz w:val="22"/>
          <w:szCs w:val="22"/>
          <w:u w:val="thick" w:color="000000"/>
        </w:rPr>
        <w:t> </w:t>
      </w:r>
      <w:r>
        <w:rPr>
          <w:rFonts w:cs="Tahoma" w:hAnsi="Tahoma" w:eastAsia="Tahoma" w:ascii="Tahoma"/>
          <w:b/>
          <w:spacing w:val="-26"/>
          <w:w w:val="100"/>
          <w:sz w:val="22"/>
          <w:szCs w:val="22"/>
          <w:u w:val="thick" w:color="000000"/>
        </w:rPr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  <w:u w:val="thick" w:color="000000"/>
        </w:rPr>
        <w:t>V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  <w:u w:val="thick" w:color="000000"/>
        </w:rPr>
      </w:r>
      <w:r>
        <w:rPr>
          <w:rFonts w:cs="Tahoma" w:hAnsi="Tahoma" w:eastAsia="Tahoma" w:ascii="Tahoma"/>
          <w:b/>
          <w:spacing w:val="-27"/>
          <w:w w:val="100"/>
          <w:sz w:val="22"/>
          <w:szCs w:val="22"/>
          <w:u w:val="thick" w:color="000000"/>
        </w:rPr>
        <w:t> </w:t>
      </w:r>
      <w:r>
        <w:rPr>
          <w:rFonts w:cs="Tahoma" w:hAnsi="Tahoma" w:eastAsia="Tahoma" w:ascii="Tahoma"/>
          <w:b/>
          <w:spacing w:val="-27"/>
          <w:w w:val="100"/>
          <w:sz w:val="22"/>
          <w:szCs w:val="22"/>
          <w:u w:val="thick" w:color="000000"/>
        </w:rPr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  <w:u w:val="thick" w:color="000000"/>
        </w:rPr>
        <w:t>A</w:t>
      </w:r>
      <w:r>
        <w:rPr>
          <w:rFonts w:cs="Tahoma" w:hAnsi="Tahoma" w:eastAsia="Tahoma" w:ascii="Tahoma"/>
          <w:b/>
          <w:spacing w:val="-24"/>
          <w:w w:val="100"/>
          <w:sz w:val="22"/>
          <w:szCs w:val="22"/>
          <w:u w:val="thick" w:color="000000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  <w:u w:val="thick" w:color="000000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  <w:u w:val="thick" w:color="000000"/>
        </w:rPr>
      </w:r>
      <w:r>
        <w:rPr>
          <w:rFonts w:cs="Tahoma" w:hAnsi="Tahoma" w:eastAsia="Tahoma" w:ascii="Tahoma"/>
          <w:b/>
          <w:spacing w:val="-26"/>
          <w:w w:val="100"/>
          <w:sz w:val="22"/>
          <w:szCs w:val="22"/>
          <w:u w:val="thick" w:color="000000"/>
        </w:rPr>
        <w:t> </w:t>
      </w:r>
      <w:r>
        <w:rPr>
          <w:rFonts w:cs="Tahoma" w:hAnsi="Tahoma" w:eastAsia="Tahoma" w:ascii="Tahoma"/>
          <w:b/>
          <w:spacing w:val="-26"/>
          <w:w w:val="100"/>
          <w:sz w:val="22"/>
          <w:szCs w:val="22"/>
          <w:u w:val="thick" w:color="000000"/>
        </w:rPr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  <w:u w:val="thick" w:color="000000"/>
        </w:rPr>
        <w:t>U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  <w:u w:val="thick" w:color="000000"/>
        </w:rPr>
      </w:r>
      <w:r>
        <w:rPr>
          <w:rFonts w:cs="Tahoma" w:hAnsi="Tahoma" w:eastAsia="Tahoma" w:ascii="Tahoma"/>
          <w:b/>
          <w:spacing w:val="-26"/>
          <w:w w:val="100"/>
          <w:sz w:val="22"/>
          <w:szCs w:val="22"/>
          <w:u w:val="thick" w:color="000000"/>
        </w:rPr>
        <w:t> </w:t>
      </w:r>
      <w:r>
        <w:rPr>
          <w:rFonts w:cs="Tahoma" w:hAnsi="Tahoma" w:eastAsia="Tahoma" w:ascii="Tahoma"/>
          <w:b/>
          <w:spacing w:val="-26"/>
          <w:w w:val="100"/>
          <w:sz w:val="22"/>
          <w:szCs w:val="22"/>
          <w:u w:val="thick" w:color="000000"/>
        </w:rPr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  <w:u w:val="thick" w:color="000000"/>
        </w:rPr>
        <w:t>A</w:t>
      </w:r>
      <w:r>
        <w:rPr>
          <w:rFonts w:cs="Tahoma" w:hAnsi="Tahoma" w:eastAsia="Tahoma" w:ascii="Tahoma"/>
          <w:b/>
          <w:spacing w:val="-24"/>
          <w:w w:val="100"/>
          <w:sz w:val="22"/>
          <w:szCs w:val="22"/>
          <w:u w:val="thick" w:color="000000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  <w:u w:val="thick" w:color="000000"/>
        </w:rPr>
        <w:t>C</w:t>
      </w:r>
      <w:r>
        <w:rPr>
          <w:rFonts w:cs="Tahoma" w:hAnsi="Tahoma" w:eastAsia="Tahoma" w:ascii="Tahoma"/>
          <w:b/>
          <w:spacing w:val="-25"/>
          <w:w w:val="100"/>
          <w:sz w:val="22"/>
          <w:szCs w:val="22"/>
          <w:u w:val="thick" w:color="000000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  <w:u w:val="thick" w:color="000000"/>
        </w:rPr>
        <w:t>I</w:t>
      </w:r>
      <w:r>
        <w:rPr>
          <w:rFonts w:cs="Tahoma" w:hAnsi="Tahoma" w:eastAsia="Tahoma" w:ascii="Tahoma"/>
          <w:b/>
          <w:spacing w:val="-22"/>
          <w:w w:val="100"/>
          <w:sz w:val="22"/>
          <w:szCs w:val="22"/>
          <w:u w:val="thick" w:color="000000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  <w:u w:val="thick" w:color="000000"/>
        </w:rPr>
        <w:t>Ó</w:t>
      </w:r>
      <w:r>
        <w:rPr>
          <w:rFonts w:cs="Tahoma" w:hAnsi="Tahoma" w:eastAsia="Tahoma" w:ascii="Tahoma"/>
          <w:b/>
          <w:spacing w:val="-24"/>
          <w:w w:val="100"/>
          <w:sz w:val="22"/>
          <w:szCs w:val="22"/>
          <w:u w:val="thick" w:color="000000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  <w:u w:val="thick" w:color="000000"/>
        </w:rPr>
        <w:t>N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  <w:u w:val="thick" w:color="000000"/>
        </w:rPr>
        <w:t> </w:t>
      </w:r>
      <w:r>
        <w:rPr>
          <w:rFonts w:cs="Tahoma" w:hAnsi="Tahoma" w:eastAsia="Tahoma" w:ascii="Tahoma"/>
          <w:b/>
          <w:spacing w:val="15"/>
          <w:w w:val="100"/>
          <w:sz w:val="22"/>
          <w:szCs w:val="22"/>
          <w:u w:val="thick" w:color="000000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  <w:u w:val="thick" w:color="000000"/>
        </w:rPr>
        <w:t>P</w:t>
      </w:r>
      <w:r>
        <w:rPr>
          <w:rFonts w:cs="Tahoma" w:hAnsi="Tahoma" w:eastAsia="Tahoma" w:ascii="Tahoma"/>
          <w:b/>
          <w:spacing w:val="-25"/>
          <w:w w:val="100"/>
          <w:sz w:val="22"/>
          <w:szCs w:val="22"/>
          <w:u w:val="thick" w:color="000000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  <w:u w:val="thick" w:color="000000"/>
        </w:rPr>
        <w:t>A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  <w:u w:val="thick" w:color="000000"/>
        </w:rPr>
      </w:r>
      <w:r>
        <w:rPr>
          <w:rFonts w:cs="Tahoma" w:hAnsi="Tahoma" w:eastAsia="Tahoma" w:ascii="Tahoma"/>
          <w:b/>
          <w:spacing w:val="-26"/>
          <w:w w:val="100"/>
          <w:sz w:val="22"/>
          <w:szCs w:val="22"/>
          <w:u w:val="thick" w:color="000000"/>
        </w:rPr>
        <w:t> </w:t>
      </w:r>
      <w:r>
        <w:rPr>
          <w:rFonts w:cs="Tahoma" w:hAnsi="Tahoma" w:eastAsia="Tahoma" w:ascii="Tahoma"/>
          <w:b/>
          <w:spacing w:val="-26"/>
          <w:w w:val="100"/>
          <w:sz w:val="22"/>
          <w:szCs w:val="22"/>
          <w:u w:val="thick" w:color="000000"/>
        </w:rPr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  <w:u w:val="thick" w:color="000000"/>
        </w:rPr>
        <w:t>R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  <w:u w:val="thick" w:color="000000"/>
        </w:rPr>
      </w:r>
      <w:r>
        <w:rPr>
          <w:rFonts w:cs="Tahoma" w:hAnsi="Tahoma" w:eastAsia="Tahoma" w:ascii="Tahoma"/>
          <w:b/>
          <w:spacing w:val="-26"/>
          <w:w w:val="100"/>
          <w:sz w:val="22"/>
          <w:szCs w:val="22"/>
          <w:u w:val="thick" w:color="000000"/>
        </w:rPr>
        <w:t> </w:t>
      </w:r>
      <w:r>
        <w:rPr>
          <w:rFonts w:cs="Tahoma" w:hAnsi="Tahoma" w:eastAsia="Tahoma" w:ascii="Tahoma"/>
          <w:b/>
          <w:spacing w:val="-26"/>
          <w:w w:val="100"/>
          <w:sz w:val="22"/>
          <w:szCs w:val="22"/>
          <w:u w:val="thick" w:color="000000"/>
        </w:rPr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  <w:u w:val="thick" w:color="000000"/>
        </w:rPr>
        <w:t>A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  <w:u w:val="thick" w:color="000000"/>
        </w:rPr>
        <w:t> </w:t>
      </w:r>
      <w:r>
        <w:rPr>
          <w:rFonts w:cs="Tahoma" w:hAnsi="Tahoma" w:eastAsia="Tahoma" w:ascii="Tahoma"/>
          <w:b/>
          <w:spacing w:val="15"/>
          <w:w w:val="100"/>
          <w:sz w:val="22"/>
          <w:szCs w:val="22"/>
          <w:u w:val="thick" w:color="000000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  <w:u w:val="thick" w:color="000000"/>
        </w:rPr>
        <w:t>T</w:t>
      </w:r>
      <w:r>
        <w:rPr>
          <w:rFonts w:cs="Tahoma" w:hAnsi="Tahoma" w:eastAsia="Tahoma" w:ascii="Tahoma"/>
          <w:b/>
          <w:spacing w:val="-25"/>
          <w:w w:val="100"/>
          <w:sz w:val="22"/>
          <w:szCs w:val="22"/>
          <w:u w:val="thick" w:color="000000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  <w:u w:val="thick" w:color="000000"/>
        </w:rPr>
        <w:t>R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  <w:u w:val="thick" w:color="000000"/>
        </w:rPr>
      </w:r>
      <w:r>
        <w:rPr>
          <w:rFonts w:cs="Tahoma" w:hAnsi="Tahoma" w:eastAsia="Tahoma" w:ascii="Tahoma"/>
          <w:b/>
          <w:spacing w:val="-26"/>
          <w:w w:val="100"/>
          <w:sz w:val="22"/>
          <w:szCs w:val="22"/>
          <w:u w:val="thick" w:color="000000"/>
        </w:rPr>
        <w:t> </w:t>
      </w:r>
      <w:r>
        <w:rPr>
          <w:rFonts w:cs="Tahoma" w:hAnsi="Tahoma" w:eastAsia="Tahoma" w:ascii="Tahoma"/>
          <w:b/>
          <w:spacing w:val="-26"/>
          <w:w w:val="100"/>
          <w:sz w:val="22"/>
          <w:szCs w:val="22"/>
          <w:u w:val="thick" w:color="000000"/>
        </w:rPr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  <w:u w:val="thick" w:color="000000"/>
        </w:rPr>
        <w:t>A</w:t>
      </w:r>
      <w:r>
        <w:rPr>
          <w:rFonts w:cs="Tahoma" w:hAnsi="Tahoma" w:eastAsia="Tahoma" w:ascii="Tahoma"/>
          <w:b/>
          <w:spacing w:val="-24"/>
          <w:w w:val="100"/>
          <w:sz w:val="22"/>
          <w:szCs w:val="22"/>
          <w:u w:val="thick" w:color="000000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  <w:u w:val="thick" w:color="000000"/>
        </w:rPr>
        <w:t>S</w:t>
      </w:r>
      <w:r>
        <w:rPr>
          <w:rFonts w:cs="Tahoma" w:hAnsi="Tahoma" w:eastAsia="Tahoma" w:ascii="Tahoma"/>
          <w:b/>
          <w:spacing w:val="-25"/>
          <w:w w:val="100"/>
          <w:sz w:val="22"/>
          <w:szCs w:val="22"/>
          <w:u w:val="thick" w:color="000000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  <w:u w:val="thick" w:color="000000"/>
        </w:rPr>
        <w:t>T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  <w:u w:val="thick" w:color="000000"/>
        </w:rPr>
      </w:r>
      <w:r>
        <w:rPr>
          <w:rFonts w:cs="Tahoma" w:hAnsi="Tahoma" w:eastAsia="Tahoma" w:ascii="Tahoma"/>
          <w:b/>
          <w:spacing w:val="-27"/>
          <w:w w:val="100"/>
          <w:sz w:val="22"/>
          <w:szCs w:val="22"/>
          <w:u w:val="thick" w:color="000000"/>
        </w:rPr>
        <w:t> </w:t>
      </w:r>
      <w:r>
        <w:rPr>
          <w:rFonts w:cs="Tahoma" w:hAnsi="Tahoma" w:eastAsia="Tahoma" w:ascii="Tahoma"/>
          <w:b/>
          <w:spacing w:val="-27"/>
          <w:w w:val="100"/>
          <w:sz w:val="22"/>
          <w:szCs w:val="22"/>
          <w:u w:val="thick" w:color="000000"/>
        </w:rPr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  <w:u w:val="thick" w:color="000000"/>
        </w:rPr>
        <w:t>O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  <w:u w:val="thick" w:color="000000"/>
        </w:rPr>
      </w:r>
      <w:r>
        <w:rPr>
          <w:rFonts w:cs="Tahoma" w:hAnsi="Tahoma" w:eastAsia="Tahoma" w:ascii="Tahoma"/>
          <w:b/>
          <w:spacing w:val="-26"/>
          <w:w w:val="100"/>
          <w:sz w:val="22"/>
          <w:szCs w:val="22"/>
          <w:u w:val="thick" w:color="000000"/>
        </w:rPr>
        <w:t> </w:t>
      </w:r>
      <w:r>
        <w:rPr>
          <w:rFonts w:cs="Tahoma" w:hAnsi="Tahoma" w:eastAsia="Tahoma" w:ascii="Tahoma"/>
          <w:b/>
          <w:spacing w:val="-26"/>
          <w:w w:val="100"/>
          <w:sz w:val="22"/>
          <w:szCs w:val="22"/>
          <w:u w:val="thick" w:color="000000"/>
        </w:rPr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  <w:u w:val="thick" w:color="000000"/>
        </w:rPr>
        <w:t>R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  <w:u w:val="thick" w:color="000000"/>
        </w:rPr>
      </w:r>
      <w:r>
        <w:rPr>
          <w:rFonts w:cs="Tahoma" w:hAnsi="Tahoma" w:eastAsia="Tahoma" w:ascii="Tahoma"/>
          <w:b/>
          <w:spacing w:val="-26"/>
          <w:w w:val="100"/>
          <w:sz w:val="22"/>
          <w:szCs w:val="22"/>
          <w:u w:val="thick" w:color="000000"/>
        </w:rPr>
        <w:t> </w:t>
      </w:r>
      <w:r>
        <w:rPr>
          <w:rFonts w:cs="Tahoma" w:hAnsi="Tahoma" w:eastAsia="Tahoma" w:ascii="Tahoma"/>
          <w:b/>
          <w:spacing w:val="-26"/>
          <w:w w:val="100"/>
          <w:sz w:val="22"/>
          <w:szCs w:val="22"/>
          <w:u w:val="thick" w:color="000000"/>
        </w:rPr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  <w:u w:val="thick" w:color="000000"/>
        </w:rPr>
        <w:t>N</w:t>
      </w:r>
      <w:r>
        <w:rPr>
          <w:rFonts w:cs="Tahoma" w:hAnsi="Tahoma" w:eastAsia="Tahoma" w:ascii="Tahoma"/>
          <w:b/>
          <w:spacing w:val="-24"/>
          <w:w w:val="100"/>
          <w:sz w:val="22"/>
          <w:szCs w:val="22"/>
          <w:u w:val="thick" w:color="000000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  <w:u w:val="thick" w:color="000000"/>
        </w:rPr>
        <w:t>O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  <w:u w:val="thick" w:color="000000"/>
        </w:rPr>
        <w:t>G</w:t>
      </w:r>
      <w:r>
        <w:rPr>
          <w:rFonts w:cs="Tahoma" w:hAnsi="Tahoma" w:eastAsia="Tahoma" w:ascii="Tahoma"/>
          <w:b/>
          <w:spacing w:val="-25"/>
          <w:w w:val="100"/>
          <w:sz w:val="22"/>
          <w:szCs w:val="22"/>
          <w:u w:val="thick" w:color="000000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  <w:u w:val="thick" w:color="000000"/>
        </w:rPr>
        <w:t>E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  <w:u w:val="thick" w:color="000000"/>
        </w:rPr>
      </w:r>
      <w:r>
        <w:rPr>
          <w:rFonts w:cs="Tahoma" w:hAnsi="Tahoma" w:eastAsia="Tahoma" w:ascii="Tahoma"/>
          <w:b/>
          <w:spacing w:val="-26"/>
          <w:w w:val="100"/>
          <w:sz w:val="22"/>
          <w:szCs w:val="22"/>
          <w:u w:val="thick" w:color="000000"/>
        </w:rPr>
        <w:t> </w:t>
      </w:r>
      <w:r>
        <w:rPr>
          <w:rFonts w:cs="Tahoma" w:hAnsi="Tahoma" w:eastAsia="Tahoma" w:ascii="Tahoma"/>
          <w:b/>
          <w:spacing w:val="-26"/>
          <w:w w:val="100"/>
          <w:sz w:val="22"/>
          <w:szCs w:val="22"/>
          <w:u w:val="thick" w:color="000000"/>
        </w:rPr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  <w:u w:val="thick" w:color="000000"/>
        </w:rPr>
        <w:t>N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  <w:u w:val="thick" w:color="000000"/>
        </w:rPr>
      </w:r>
      <w:r>
        <w:rPr>
          <w:rFonts w:cs="Tahoma" w:hAnsi="Tahoma" w:eastAsia="Tahoma" w:ascii="Tahoma"/>
          <w:b/>
          <w:spacing w:val="-26"/>
          <w:w w:val="100"/>
          <w:sz w:val="22"/>
          <w:szCs w:val="22"/>
          <w:u w:val="thick" w:color="000000"/>
        </w:rPr>
        <w:t> </w:t>
      </w:r>
      <w:r>
        <w:rPr>
          <w:rFonts w:cs="Tahoma" w:hAnsi="Tahoma" w:eastAsia="Tahoma" w:ascii="Tahoma"/>
          <w:b/>
          <w:spacing w:val="-26"/>
          <w:w w:val="100"/>
          <w:sz w:val="22"/>
          <w:szCs w:val="22"/>
          <w:u w:val="thick" w:color="000000"/>
        </w:rPr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  <w:u w:val="thick" w:color="000000"/>
        </w:rPr>
        <w:t>E</w:t>
      </w:r>
      <w:r>
        <w:rPr>
          <w:rFonts w:cs="Tahoma" w:hAnsi="Tahoma" w:eastAsia="Tahoma" w:ascii="Tahoma"/>
          <w:b/>
          <w:spacing w:val="-23"/>
          <w:w w:val="100"/>
          <w:sz w:val="22"/>
          <w:szCs w:val="22"/>
          <w:u w:val="thick" w:color="000000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  <w:u w:val="thick" w:color="000000"/>
        </w:rPr>
        <w:t>R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  <w:u w:val="thick" w:color="000000"/>
        </w:rPr>
      </w:r>
      <w:r>
        <w:rPr>
          <w:rFonts w:cs="Tahoma" w:hAnsi="Tahoma" w:eastAsia="Tahoma" w:ascii="Tahoma"/>
          <w:b/>
          <w:spacing w:val="-26"/>
          <w:w w:val="100"/>
          <w:sz w:val="22"/>
          <w:szCs w:val="22"/>
          <w:u w:val="thick" w:color="000000"/>
        </w:rPr>
        <w:t> </w:t>
      </w:r>
      <w:r>
        <w:rPr>
          <w:rFonts w:cs="Tahoma" w:hAnsi="Tahoma" w:eastAsia="Tahoma" w:ascii="Tahoma"/>
          <w:b/>
          <w:spacing w:val="-26"/>
          <w:w w:val="100"/>
          <w:sz w:val="22"/>
          <w:szCs w:val="22"/>
          <w:u w:val="thick" w:color="000000"/>
        </w:rPr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  <w:u w:val="thick" w:color="000000"/>
        </w:rPr>
        <w:t>A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  <w:u w:val="thick" w:color="000000"/>
        </w:rPr>
      </w:r>
      <w:r>
        <w:rPr>
          <w:rFonts w:cs="Tahoma" w:hAnsi="Tahoma" w:eastAsia="Tahoma" w:ascii="Tahoma"/>
          <w:b/>
          <w:spacing w:val="-26"/>
          <w:w w:val="100"/>
          <w:sz w:val="22"/>
          <w:szCs w:val="22"/>
          <w:u w:val="thick" w:color="000000"/>
        </w:rPr>
        <w:t> </w:t>
      </w:r>
      <w:r>
        <w:rPr>
          <w:rFonts w:cs="Tahoma" w:hAnsi="Tahoma" w:eastAsia="Tahoma" w:ascii="Tahoma"/>
          <w:b/>
          <w:spacing w:val="-26"/>
          <w:w w:val="100"/>
          <w:sz w:val="22"/>
          <w:szCs w:val="22"/>
          <w:u w:val="thick" w:color="000000"/>
        </w:rPr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  <w:u w:val="thick" w:color="000000"/>
        </w:rPr>
        <w:t>L</w:t>
      </w:r>
      <w:r>
        <w:rPr>
          <w:rFonts w:cs="Tahoma" w:hAnsi="Tahoma" w:eastAsia="Tahoma" w:ascii="Tahoma"/>
          <w:b/>
          <w:spacing w:val="-23"/>
          <w:w w:val="100"/>
          <w:sz w:val="22"/>
          <w:szCs w:val="22"/>
          <w:u w:val="thick" w:color="000000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  <w:u w:val="thick" w:color="000000"/>
        </w:rPr>
        <w:t>I</w:t>
      </w:r>
      <w:r>
        <w:rPr>
          <w:rFonts w:cs="Tahoma" w:hAnsi="Tahoma" w:eastAsia="Tahoma" w:ascii="Tahoma"/>
          <w:b/>
          <w:spacing w:val="-25"/>
          <w:w w:val="100"/>
          <w:sz w:val="22"/>
          <w:szCs w:val="22"/>
          <w:u w:val="thick" w:color="000000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  <w:u w:val="thick" w:color="000000"/>
        </w:rPr>
        <w:t>Z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  <w:u w:val="thick" w:color="000000"/>
        </w:rPr>
      </w:r>
      <w:r>
        <w:rPr>
          <w:rFonts w:cs="Tahoma" w:hAnsi="Tahoma" w:eastAsia="Tahoma" w:ascii="Tahoma"/>
          <w:b/>
          <w:spacing w:val="-27"/>
          <w:w w:val="100"/>
          <w:sz w:val="22"/>
          <w:szCs w:val="22"/>
          <w:u w:val="thick" w:color="000000"/>
        </w:rPr>
        <w:t> </w:t>
      </w:r>
      <w:r>
        <w:rPr>
          <w:rFonts w:cs="Tahoma" w:hAnsi="Tahoma" w:eastAsia="Tahoma" w:ascii="Tahoma"/>
          <w:b/>
          <w:spacing w:val="-27"/>
          <w:w w:val="100"/>
          <w:sz w:val="22"/>
          <w:szCs w:val="22"/>
          <w:u w:val="thick" w:color="000000"/>
        </w:rPr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  <w:u w:val="thick" w:color="000000"/>
        </w:rPr>
        <w:t>A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  <w:u w:val="thick" w:color="000000"/>
        </w:rPr>
      </w:r>
      <w:r>
        <w:rPr>
          <w:rFonts w:cs="Tahoma" w:hAnsi="Tahoma" w:eastAsia="Tahoma" w:ascii="Tahoma"/>
          <w:b/>
          <w:spacing w:val="-26"/>
          <w:w w:val="100"/>
          <w:sz w:val="22"/>
          <w:szCs w:val="22"/>
          <w:u w:val="thick" w:color="000000"/>
        </w:rPr>
        <w:t> </w:t>
      </w:r>
      <w:r>
        <w:rPr>
          <w:rFonts w:cs="Tahoma" w:hAnsi="Tahoma" w:eastAsia="Tahoma" w:ascii="Tahoma"/>
          <w:b/>
          <w:spacing w:val="-26"/>
          <w:w w:val="100"/>
          <w:sz w:val="22"/>
          <w:szCs w:val="22"/>
          <w:u w:val="thick" w:color="000000"/>
        </w:rPr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  <w:u w:val="thick" w:color="000000"/>
        </w:rPr>
        <w:t>D</w:t>
      </w:r>
      <w:r>
        <w:rPr>
          <w:rFonts w:cs="Tahoma" w:hAnsi="Tahoma" w:eastAsia="Tahoma" w:ascii="Tahoma"/>
          <w:b/>
          <w:spacing w:val="-23"/>
          <w:w w:val="100"/>
          <w:sz w:val="22"/>
          <w:szCs w:val="22"/>
          <w:u w:val="thick" w:color="000000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  <w:u w:val="thick" w:color="000000"/>
        </w:rPr>
        <w:t>O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  <w:u w:val="thick" w:color="000000"/>
        </w:rPr>
        <w:t> </w:t>
      </w:r>
      <w:r>
        <w:rPr>
          <w:rFonts w:cs="Tahoma" w:hAnsi="Tahoma" w:eastAsia="Tahoma" w:ascii="Tahoma"/>
          <w:b/>
          <w:spacing w:val="13"/>
          <w:w w:val="100"/>
          <w:sz w:val="22"/>
          <w:szCs w:val="22"/>
          <w:u w:val="thick" w:color="000000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  <w:u w:val="thick" w:color="000000"/>
        </w:rPr>
        <w:t>D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  <w:u w:val="thick" w:color="000000"/>
        </w:rPr>
      </w:r>
      <w:r>
        <w:rPr>
          <w:rFonts w:cs="Tahoma" w:hAnsi="Tahoma" w:eastAsia="Tahoma" w:ascii="Tahoma"/>
          <w:b/>
          <w:spacing w:val="-26"/>
          <w:w w:val="100"/>
          <w:sz w:val="22"/>
          <w:szCs w:val="22"/>
          <w:u w:val="thick" w:color="000000"/>
        </w:rPr>
        <w:t> </w:t>
      </w:r>
      <w:r>
        <w:rPr>
          <w:rFonts w:cs="Tahoma" w:hAnsi="Tahoma" w:eastAsia="Tahoma" w:ascii="Tahoma"/>
          <w:b/>
          <w:spacing w:val="-26"/>
          <w:w w:val="100"/>
          <w:sz w:val="22"/>
          <w:szCs w:val="22"/>
          <w:u w:val="thick" w:color="000000"/>
        </w:rPr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  <w:u w:val="thick" w:color="000000"/>
        </w:rPr>
        <w:t>E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  <w:u w:val="thick" w:color="000000"/>
        </w:rPr>
      </w:r>
      <w:r>
        <w:rPr>
          <w:rFonts w:cs="Tahoma" w:hAnsi="Tahoma" w:eastAsia="Tahoma" w:ascii="Tahoma"/>
          <w:b/>
          <w:spacing w:val="-26"/>
          <w:w w:val="100"/>
          <w:sz w:val="22"/>
          <w:szCs w:val="22"/>
          <w:u w:val="thick" w:color="000000"/>
        </w:rPr>
        <w:t> </w:t>
      </w:r>
      <w:r>
        <w:rPr>
          <w:rFonts w:cs="Tahoma" w:hAnsi="Tahoma" w:eastAsia="Tahoma" w:ascii="Tahoma"/>
          <w:b/>
          <w:spacing w:val="-26"/>
          <w:w w:val="100"/>
          <w:sz w:val="22"/>
          <w:szCs w:val="22"/>
          <w:u w:val="thick" w:color="000000"/>
        </w:rPr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  <w:u w:val="thick" w:color="000000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  <w:u w:val="thick" w:color="000000"/>
        </w:rPr>
        <w:t> </w:t>
      </w:r>
      <w:r>
        <w:rPr>
          <w:rFonts w:cs="Tahoma" w:hAnsi="Tahoma" w:eastAsia="Tahoma" w:ascii="Tahoma"/>
          <w:b/>
          <w:spacing w:val="15"/>
          <w:w w:val="100"/>
          <w:sz w:val="22"/>
          <w:szCs w:val="22"/>
          <w:u w:val="thick" w:color="000000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  <w:u w:val="thick" w:color="000000"/>
        </w:rPr>
        <w:t>D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  <w:u w:val="thick" w:color="000000"/>
        </w:rPr>
      </w:r>
      <w:r>
        <w:rPr>
          <w:rFonts w:cs="Tahoma" w:hAnsi="Tahoma" w:eastAsia="Tahoma" w:ascii="Tahoma"/>
          <w:b/>
          <w:spacing w:val="-26"/>
          <w:w w:val="100"/>
          <w:sz w:val="22"/>
          <w:szCs w:val="22"/>
          <w:u w:val="thick" w:color="000000"/>
        </w:rPr>
        <w:t> </w:t>
      </w:r>
      <w:r>
        <w:rPr>
          <w:rFonts w:cs="Tahoma" w:hAnsi="Tahoma" w:eastAsia="Tahoma" w:ascii="Tahoma"/>
          <w:b/>
          <w:spacing w:val="-26"/>
          <w:w w:val="100"/>
          <w:sz w:val="22"/>
          <w:szCs w:val="22"/>
          <w:u w:val="thick" w:color="000000"/>
        </w:rPr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  <w:u w:val="thick" w:color="000000"/>
        </w:rPr>
        <w:t>E</w:t>
      </w:r>
      <w:r>
        <w:rPr>
          <w:rFonts w:cs="Tahoma" w:hAnsi="Tahoma" w:eastAsia="Tahoma" w:ascii="Tahoma"/>
          <w:b/>
          <w:spacing w:val="-23"/>
          <w:w w:val="100"/>
          <w:sz w:val="22"/>
          <w:szCs w:val="22"/>
          <w:u w:val="thick" w:color="000000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  <w:u w:val="thick" w:color="000000"/>
        </w:rPr>
        <w:t>S</w:t>
      </w:r>
      <w:r>
        <w:rPr>
          <w:rFonts w:cs="Tahoma" w:hAnsi="Tahoma" w:eastAsia="Tahoma" w:ascii="Tahoma"/>
          <w:b/>
          <w:spacing w:val="-22"/>
          <w:w w:val="100"/>
          <w:sz w:val="22"/>
          <w:szCs w:val="22"/>
          <w:u w:val="thick" w:color="000000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  <w:u w:val="thick" w:color="000000"/>
        </w:rPr>
        <w:t>A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  <w:u w:val="thick" w:color="000000"/>
        </w:rPr>
      </w:r>
      <w:r>
        <w:rPr>
          <w:rFonts w:cs="Tahoma" w:hAnsi="Tahoma" w:eastAsia="Tahoma" w:ascii="Tahoma"/>
          <w:b/>
          <w:spacing w:val="-26"/>
          <w:w w:val="100"/>
          <w:sz w:val="22"/>
          <w:szCs w:val="22"/>
          <w:u w:val="thick" w:color="000000"/>
        </w:rPr>
        <w:t> </w:t>
      </w:r>
      <w:r>
        <w:rPr>
          <w:rFonts w:cs="Tahoma" w:hAnsi="Tahoma" w:eastAsia="Tahoma" w:ascii="Tahoma"/>
          <w:b/>
          <w:spacing w:val="-26"/>
          <w:w w:val="100"/>
          <w:sz w:val="22"/>
          <w:szCs w:val="22"/>
          <w:u w:val="thick" w:color="000000"/>
        </w:rPr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  <w:u w:val="thick" w:color="000000"/>
        </w:rPr>
        <w:t>R</w:t>
      </w:r>
      <w:r>
        <w:rPr>
          <w:rFonts w:cs="Tahoma" w:hAnsi="Tahoma" w:eastAsia="Tahoma" w:ascii="Tahoma"/>
          <w:b/>
          <w:spacing w:val="-24"/>
          <w:w w:val="100"/>
          <w:sz w:val="22"/>
          <w:szCs w:val="22"/>
          <w:u w:val="thick" w:color="000000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  <w:u w:val="thick" w:color="000000"/>
        </w:rPr>
        <w:t>R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  <w:u w:val="thick" w:color="000000"/>
        </w:rPr>
      </w:r>
      <w:r>
        <w:rPr>
          <w:rFonts w:cs="Tahoma" w:hAnsi="Tahoma" w:eastAsia="Tahoma" w:ascii="Tahoma"/>
          <w:b/>
          <w:spacing w:val="-26"/>
          <w:w w:val="100"/>
          <w:sz w:val="22"/>
          <w:szCs w:val="22"/>
          <w:u w:val="thick" w:color="000000"/>
        </w:rPr>
        <w:t> </w:t>
      </w:r>
      <w:r>
        <w:rPr>
          <w:rFonts w:cs="Tahoma" w:hAnsi="Tahoma" w:eastAsia="Tahoma" w:ascii="Tahoma"/>
          <w:b/>
          <w:spacing w:val="-26"/>
          <w:w w:val="100"/>
          <w:sz w:val="22"/>
          <w:szCs w:val="22"/>
          <w:u w:val="thick" w:color="000000"/>
        </w:rPr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  <w:u w:val="thick" w:color="000000"/>
        </w:rPr>
        <w:t>O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  <w:u w:val="thick" w:color="000000"/>
        </w:rPr>
      </w:r>
      <w:r>
        <w:rPr>
          <w:rFonts w:cs="Tahoma" w:hAnsi="Tahoma" w:eastAsia="Tahoma" w:ascii="Tahoma"/>
          <w:b/>
          <w:spacing w:val="-26"/>
          <w:w w:val="100"/>
          <w:sz w:val="22"/>
          <w:szCs w:val="22"/>
          <w:u w:val="thick" w:color="000000"/>
        </w:rPr>
        <w:t> </w:t>
      </w:r>
      <w:r>
        <w:rPr>
          <w:rFonts w:cs="Tahoma" w:hAnsi="Tahoma" w:eastAsia="Tahoma" w:ascii="Tahoma"/>
          <w:b/>
          <w:spacing w:val="-26"/>
          <w:w w:val="100"/>
          <w:sz w:val="22"/>
          <w:szCs w:val="22"/>
          <w:u w:val="thick" w:color="000000"/>
        </w:rPr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  <w:u w:val="thick" w:color="000000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  <w:u w:val="thick" w:color="000000"/>
        </w:rPr>
      </w:r>
      <w:r>
        <w:rPr>
          <w:rFonts w:cs="Tahoma" w:hAnsi="Tahoma" w:eastAsia="Tahoma" w:ascii="Tahoma"/>
          <w:b/>
          <w:spacing w:val="-26"/>
          <w:w w:val="100"/>
          <w:sz w:val="22"/>
          <w:szCs w:val="22"/>
          <w:u w:val="thick" w:color="000000"/>
        </w:rPr>
        <w:t> </w:t>
      </w:r>
      <w:r>
        <w:rPr>
          <w:rFonts w:cs="Tahoma" w:hAnsi="Tahoma" w:eastAsia="Tahoma" w:ascii="Tahoma"/>
          <w:b/>
          <w:spacing w:val="-26"/>
          <w:w w:val="100"/>
          <w:sz w:val="22"/>
          <w:szCs w:val="22"/>
          <w:u w:val="thick" w:color="000000"/>
        </w:rPr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  <w:u w:val="thick" w:color="000000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  <w:u w:val="thick" w:color="000000"/>
        </w:rPr>
      </w:r>
      <w:r>
        <w:rPr>
          <w:rFonts w:cs="Tahoma" w:hAnsi="Tahoma" w:eastAsia="Tahoma" w:ascii="Tahoma"/>
          <w:b/>
          <w:spacing w:val="-26"/>
          <w:w w:val="100"/>
          <w:sz w:val="22"/>
          <w:szCs w:val="22"/>
          <w:u w:val="thick" w:color="000000"/>
        </w:rPr>
        <w:t> </w:t>
      </w:r>
      <w:r>
        <w:rPr>
          <w:rFonts w:cs="Tahoma" w:hAnsi="Tahoma" w:eastAsia="Tahoma" w:ascii="Tahoma"/>
          <w:b/>
          <w:spacing w:val="-26"/>
          <w:w w:val="100"/>
          <w:sz w:val="22"/>
          <w:szCs w:val="22"/>
          <w:u w:val="thick" w:color="000000"/>
        </w:rPr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  <w:u w:val="thick" w:color="000000"/>
        </w:rPr>
        <w:t>O</w:t>
      </w:r>
      <w:r>
        <w:rPr>
          <w:rFonts w:cs="Tahoma" w:hAnsi="Tahoma" w:eastAsia="Tahoma" w:ascii="Tahoma"/>
          <w:b/>
          <w:spacing w:val="-24"/>
          <w:w w:val="100"/>
          <w:sz w:val="22"/>
          <w:szCs w:val="22"/>
          <w:u w:val="thick" w:color="000000"/>
        </w:rPr>
        <w:t> </w:t>
      </w:r>
      <w:r>
        <w:rPr>
          <w:rFonts w:cs="Tahoma" w:hAnsi="Tahoma" w:eastAsia="Tahoma" w:ascii="Tahoma"/>
          <w:b/>
          <w:spacing w:val="0"/>
          <w:w w:val="100"/>
          <w:sz w:val="28"/>
          <w:szCs w:val="28"/>
          <w:u w:val="thick" w:color="000000"/>
        </w:rPr>
        <w:t>.</w:t>
      </w:r>
      <w:r>
        <w:rPr>
          <w:rFonts w:cs="Tahoma" w:hAnsi="Tahoma" w:eastAsia="Tahoma" w:ascii="Tahoma"/>
          <w:b/>
          <w:spacing w:val="0"/>
          <w:w w:val="100"/>
          <w:sz w:val="28"/>
          <w:szCs w:val="28"/>
        </w:rPr>
      </w:r>
      <w:r>
        <w:rPr>
          <w:rFonts w:cs="Tahoma" w:hAnsi="Tahoma" w:eastAsia="Tahoma" w:ascii="Tahoma"/>
          <w:spacing w:val="0"/>
          <w:w w:val="100"/>
          <w:sz w:val="28"/>
          <w:szCs w:val="28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Tahoma" w:hAnsi="Tahoma" w:eastAsia="Tahoma" w:ascii="Tahoma"/>
          <w:sz w:val="17"/>
          <w:szCs w:val="17"/>
        </w:rPr>
        <w:jc w:val="left"/>
        <w:spacing w:before="31"/>
        <w:ind w:left="480" w:right="283"/>
      </w:pPr>
      <w:r>
        <w:rPr>
          <w:rFonts w:cs="Tahoma" w:hAnsi="Tahoma" w:eastAsia="Tahoma" w:ascii="Tahoma"/>
          <w:spacing w:val="0"/>
          <w:w w:val="100"/>
          <w:sz w:val="17"/>
          <w:szCs w:val="17"/>
        </w:rPr>
        <w:t>E</w:t>
      </w:r>
      <w:r>
        <w:rPr>
          <w:rFonts w:cs="Tahoma" w:hAnsi="Tahoma" w:eastAsia="Tahoma" w:ascii="Tahoma"/>
          <w:spacing w:val="1"/>
          <w:w w:val="100"/>
          <w:sz w:val="17"/>
          <w:szCs w:val="17"/>
        </w:rPr>
        <w:t>s</w:t>
      </w:r>
      <w:r>
        <w:rPr>
          <w:rFonts w:cs="Tahoma" w:hAnsi="Tahoma" w:eastAsia="Tahoma" w:ascii="Tahoma"/>
          <w:spacing w:val="0"/>
          <w:w w:val="100"/>
          <w:sz w:val="17"/>
          <w:szCs w:val="17"/>
        </w:rPr>
        <w:t>te</w:t>
      </w:r>
      <w:r>
        <w:rPr>
          <w:rFonts w:cs="Tahoma" w:hAnsi="Tahoma" w:eastAsia="Tahoma" w:ascii="Tahoma"/>
          <w:spacing w:val="-1"/>
          <w:w w:val="100"/>
          <w:sz w:val="17"/>
          <w:szCs w:val="17"/>
        </w:rPr>
        <w:t> </w:t>
      </w:r>
      <w:r>
        <w:rPr>
          <w:rFonts w:cs="Tahoma" w:hAnsi="Tahoma" w:eastAsia="Tahoma" w:ascii="Tahoma"/>
          <w:spacing w:val="1"/>
          <w:w w:val="100"/>
          <w:sz w:val="17"/>
          <w:szCs w:val="17"/>
        </w:rPr>
        <w:t>C</w:t>
      </w:r>
      <w:r>
        <w:rPr>
          <w:rFonts w:cs="Tahoma" w:hAnsi="Tahoma" w:eastAsia="Tahoma" w:ascii="Tahoma"/>
          <w:spacing w:val="-1"/>
          <w:w w:val="100"/>
          <w:sz w:val="17"/>
          <w:szCs w:val="17"/>
        </w:rPr>
        <w:t>e</w:t>
      </w:r>
      <w:r>
        <w:rPr>
          <w:rFonts w:cs="Tahoma" w:hAnsi="Tahoma" w:eastAsia="Tahoma" w:ascii="Tahoma"/>
          <w:spacing w:val="1"/>
          <w:w w:val="100"/>
          <w:sz w:val="17"/>
          <w:szCs w:val="17"/>
        </w:rPr>
        <w:t>r</w:t>
      </w:r>
      <w:r>
        <w:rPr>
          <w:rFonts w:cs="Tahoma" w:hAnsi="Tahoma" w:eastAsia="Tahoma" w:ascii="Tahoma"/>
          <w:spacing w:val="0"/>
          <w:w w:val="100"/>
          <w:sz w:val="17"/>
          <w:szCs w:val="17"/>
        </w:rPr>
        <w:t>t</w:t>
      </w:r>
      <w:r>
        <w:rPr>
          <w:rFonts w:cs="Tahoma" w:hAnsi="Tahoma" w:eastAsia="Tahoma" w:ascii="Tahoma"/>
          <w:spacing w:val="-3"/>
          <w:w w:val="100"/>
          <w:sz w:val="17"/>
          <w:szCs w:val="17"/>
        </w:rPr>
        <w:t>i</w:t>
      </w:r>
      <w:r>
        <w:rPr>
          <w:rFonts w:cs="Tahoma" w:hAnsi="Tahoma" w:eastAsia="Tahoma" w:ascii="Tahoma"/>
          <w:spacing w:val="1"/>
          <w:w w:val="100"/>
          <w:sz w:val="17"/>
          <w:szCs w:val="17"/>
        </w:rPr>
        <w:t>f</w:t>
      </w:r>
      <w:r>
        <w:rPr>
          <w:rFonts w:cs="Tahoma" w:hAnsi="Tahoma" w:eastAsia="Tahoma" w:ascii="Tahoma"/>
          <w:spacing w:val="-1"/>
          <w:w w:val="100"/>
          <w:sz w:val="17"/>
          <w:szCs w:val="17"/>
        </w:rPr>
        <w:t>i</w:t>
      </w:r>
      <w:r>
        <w:rPr>
          <w:rFonts w:cs="Tahoma" w:hAnsi="Tahoma" w:eastAsia="Tahoma" w:ascii="Tahoma"/>
          <w:spacing w:val="0"/>
          <w:w w:val="100"/>
          <w:sz w:val="17"/>
          <w:szCs w:val="17"/>
        </w:rPr>
        <w:t>c</w:t>
      </w:r>
      <w:r>
        <w:rPr>
          <w:rFonts w:cs="Tahoma" w:hAnsi="Tahoma" w:eastAsia="Tahoma" w:ascii="Tahoma"/>
          <w:spacing w:val="-1"/>
          <w:w w:val="100"/>
          <w:sz w:val="17"/>
          <w:szCs w:val="17"/>
        </w:rPr>
        <w:t>a</w:t>
      </w:r>
      <w:r>
        <w:rPr>
          <w:rFonts w:cs="Tahoma" w:hAnsi="Tahoma" w:eastAsia="Tahoma" w:ascii="Tahoma"/>
          <w:spacing w:val="-1"/>
          <w:w w:val="100"/>
          <w:sz w:val="17"/>
          <w:szCs w:val="17"/>
        </w:rPr>
        <w:t>d</w:t>
      </w:r>
      <w:r>
        <w:rPr>
          <w:rFonts w:cs="Tahoma" w:hAnsi="Tahoma" w:eastAsia="Tahoma" w:ascii="Tahoma"/>
          <w:spacing w:val="0"/>
          <w:w w:val="100"/>
          <w:sz w:val="17"/>
          <w:szCs w:val="17"/>
        </w:rPr>
        <w:t>o</w:t>
      </w:r>
      <w:r>
        <w:rPr>
          <w:rFonts w:cs="Tahoma" w:hAnsi="Tahoma" w:eastAsia="Tahoma" w:ascii="Tahoma"/>
          <w:spacing w:val="1"/>
          <w:w w:val="100"/>
          <w:sz w:val="17"/>
          <w:szCs w:val="17"/>
        </w:rPr>
        <w:t> </w:t>
      </w:r>
      <w:r>
        <w:rPr>
          <w:rFonts w:cs="Tahoma" w:hAnsi="Tahoma" w:eastAsia="Tahoma" w:ascii="Tahoma"/>
          <w:spacing w:val="-1"/>
          <w:w w:val="100"/>
          <w:sz w:val="17"/>
          <w:szCs w:val="17"/>
        </w:rPr>
        <w:t>d</w:t>
      </w:r>
      <w:r>
        <w:rPr>
          <w:rFonts w:cs="Tahoma" w:hAnsi="Tahoma" w:eastAsia="Tahoma" w:ascii="Tahoma"/>
          <w:spacing w:val="-1"/>
          <w:w w:val="100"/>
          <w:sz w:val="17"/>
          <w:szCs w:val="17"/>
        </w:rPr>
        <w:t>e</w:t>
      </w:r>
      <w:r>
        <w:rPr>
          <w:rFonts w:cs="Tahoma" w:hAnsi="Tahoma" w:eastAsia="Tahoma" w:ascii="Tahoma"/>
          <w:spacing w:val="-1"/>
          <w:w w:val="100"/>
          <w:sz w:val="17"/>
          <w:szCs w:val="17"/>
        </w:rPr>
        <w:t>b</w:t>
      </w:r>
      <w:r>
        <w:rPr>
          <w:rFonts w:cs="Tahoma" w:hAnsi="Tahoma" w:eastAsia="Tahoma" w:ascii="Tahoma"/>
          <w:spacing w:val="-1"/>
          <w:w w:val="100"/>
          <w:sz w:val="17"/>
          <w:szCs w:val="17"/>
        </w:rPr>
        <w:t>e</w:t>
      </w:r>
      <w:r>
        <w:rPr>
          <w:rFonts w:cs="Tahoma" w:hAnsi="Tahoma" w:eastAsia="Tahoma" w:ascii="Tahoma"/>
          <w:spacing w:val="1"/>
          <w:w w:val="100"/>
          <w:sz w:val="17"/>
          <w:szCs w:val="17"/>
        </w:rPr>
        <w:t>r</w:t>
      </w:r>
      <w:r>
        <w:rPr>
          <w:rFonts w:cs="Tahoma" w:hAnsi="Tahoma" w:eastAsia="Tahoma" w:ascii="Tahoma"/>
          <w:spacing w:val="0"/>
          <w:w w:val="100"/>
          <w:sz w:val="17"/>
          <w:szCs w:val="17"/>
        </w:rPr>
        <w:t>á</w:t>
      </w:r>
      <w:r>
        <w:rPr>
          <w:rFonts w:cs="Tahoma" w:hAnsi="Tahoma" w:eastAsia="Tahoma" w:ascii="Tahoma"/>
          <w:spacing w:val="-1"/>
          <w:w w:val="100"/>
          <w:sz w:val="17"/>
          <w:szCs w:val="17"/>
        </w:rPr>
        <w:t> </w:t>
      </w:r>
      <w:r>
        <w:rPr>
          <w:rFonts w:cs="Tahoma" w:hAnsi="Tahoma" w:eastAsia="Tahoma" w:ascii="Tahoma"/>
          <w:spacing w:val="1"/>
          <w:w w:val="100"/>
          <w:sz w:val="17"/>
          <w:szCs w:val="17"/>
        </w:rPr>
        <w:t>s</w:t>
      </w:r>
      <w:r>
        <w:rPr>
          <w:rFonts w:cs="Tahoma" w:hAnsi="Tahoma" w:eastAsia="Tahoma" w:ascii="Tahoma"/>
          <w:spacing w:val="-1"/>
          <w:w w:val="100"/>
          <w:sz w:val="17"/>
          <w:szCs w:val="17"/>
        </w:rPr>
        <w:t>e</w:t>
      </w:r>
      <w:r>
        <w:rPr>
          <w:rFonts w:cs="Tahoma" w:hAnsi="Tahoma" w:eastAsia="Tahoma" w:ascii="Tahoma"/>
          <w:spacing w:val="0"/>
          <w:w w:val="100"/>
          <w:sz w:val="17"/>
          <w:szCs w:val="17"/>
        </w:rPr>
        <w:t>r</w:t>
      </w:r>
      <w:r>
        <w:rPr>
          <w:rFonts w:cs="Tahoma" w:hAnsi="Tahoma" w:eastAsia="Tahoma" w:ascii="Tahoma"/>
          <w:spacing w:val="1"/>
          <w:w w:val="100"/>
          <w:sz w:val="17"/>
          <w:szCs w:val="17"/>
        </w:rPr>
        <w:t> </w:t>
      </w:r>
      <w:r>
        <w:rPr>
          <w:rFonts w:cs="Tahoma" w:hAnsi="Tahoma" w:eastAsia="Tahoma" w:ascii="Tahoma"/>
          <w:spacing w:val="0"/>
          <w:w w:val="100"/>
          <w:sz w:val="17"/>
          <w:szCs w:val="17"/>
        </w:rPr>
        <w:t>c</w:t>
      </w:r>
      <w:r>
        <w:rPr>
          <w:rFonts w:cs="Tahoma" w:hAnsi="Tahoma" w:eastAsia="Tahoma" w:ascii="Tahoma"/>
          <w:spacing w:val="-1"/>
          <w:w w:val="100"/>
          <w:sz w:val="17"/>
          <w:szCs w:val="17"/>
        </w:rPr>
        <w:t>o</w:t>
      </w:r>
      <w:r>
        <w:rPr>
          <w:rFonts w:cs="Tahoma" w:hAnsi="Tahoma" w:eastAsia="Tahoma" w:ascii="Tahoma"/>
          <w:spacing w:val="-2"/>
          <w:w w:val="100"/>
          <w:sz w:val="17"/>
          <w:szCs w:val="17"/>
        </w:rPr>
        <w:t>m</w:t>
      </w:r>
      <w:r>
        <w:rPr>
          <w:rFonts w:cs="Tahoma" w:hAnsi="Tahoma" w:eastAsia="Tahoma" w:ascii="Tahoma"/>
          <w:spacing w:val="-1"/>
          <w:w w:val="100"/>
          <w:sz w:val="17"/>
          <w:szCs w:val="17"/>
        </w:rPr>
        <w:t>p</w:t>
      </w:r>
      <w:r>
        <w:rPr>
          <w:rFonts w:cs="Tahoma" w:hAnsi="Tahoma" w:eastAsia="Tahoma" w:ascii="Tahoma"/>
          <w:spacing w:val="-1"/>
          <w:w w:val="100"/>
          <w:sz w:val="17"/>
          <w:szCs w:val="17"/>
        </w:rPr>
        <w:t>l</w:t>
      </w:r>
      <w:r>
        <w:rPr>
          <w:rFonts w:cs="Tahoma" w:hAnsi="Tahoma" w:eastAsia="Tahoma" w:ascii="Tahoma"/>
          <w:spacing w:val="-1"/>
          <w:w w:val="100"/>
          <w:sz w:val="17"/>
          <w:szCs w:val="17"/>
        </w:rPr>
        <w:t>e</w:t>
      </w:r>
      <w:r>
        <w:rPr>
          <w:rFonts w:cs="Tahoma" w:hAnsi="Tahoma" w:eastAsia="Tahoma" w:ascii="Tahoma"/>
          <w:spacing w:val="0"/>
          <w:w w:val="100"/>
          <w:sz w:val="17"/>
          <w:szCs w:val="17"/>
        </w:rPr>
        <w:t>t</w:t>
      </w:r>
      <w:r>
        <w:rPr>
          <w:rFonts w:cs="Tahoma" w:hAnsi="Tahoma" w:eastAsia="Tahoma" w:ascii="Tahoma"/>
          <w:spacing w:val="-1"/>
          <w:w w:val="100"/>
          <w:sz w:val="17"/>
          <w:szCs w:val="17"/>
        </w:rPr>
        <w:t>a</w:t>
      </w:r>
      <w:r>
        <w:rPr>
          <w:rFonts w:cs="Tahoma" w:hAnsi="Tahoma" w:eastAsia="Tahoma" w:ascii="Tahoma"/>
          <w:spacing w:val="-1"/>
          <w:w w:val="100"/>
          <w:sz w:val="17"/>
          <w:szCs w:val="17"/>
        </w:rPr>
        <w:t>d</w:t>
      </w:r>
      <w:r>
        <w:rPr>
          <w:rFonts w:cs="Tahoma" w:hAnsi="Tahoma" w:eastAsia="Tahoma" w:ascii="Tahoma"/>
          <w:spacing w:val="0"/>
          <w:w w:val="100"/>
          <w:sz w:val="17"/>
          <w:szCs w:val="17"/>
        </w:rPr>
        <w:t>o</w:t>
      </w:r>
      <w:r>
        <w:rPr>
          <w:rFonts w:cs="Tahoma" w:hAnsi="Tahoma" w:eastAsia="Tahoma" w:ascii="Tahoma"/>
          <w:spacing w:val="1"/>
          <w:w w:val="100"/>
          <w:sz w:val="17"/>
          <w:szCs w:val="17"/>
        </w:rPr>
        <w:t> </w:t>
      </w:r>
      <w:r>
        <w:rPr>
          <w:rFonts w:cs="Tahoma" w:hAnsi="Tahoma" w:eastAsia="Tahoma" w:ascii="Tahoma"/>
          <w:spacing w:val="-1"/>
          <w:w w:val="100"/>
          <w:sz w:val="17"/>
          <w:szCs w:val="17"/>
        </w:rPr>
        <w:t>p</w:t>
      </w:r>
      <w:r>
        <w:rPr>
          <w:rFonts w:cs="Tahoma" w:hAnsi="Tahoma" w:eastAsia="Tahoma" w:ascii="Tahoma"/>
          <w:spacing w:val="1"/>
          <w:w w:val="100"/>
          <w:sz w:val="17"/>
          <w:szCs w:val="17"/>
        </w:rPr>
        <w:t>o</w:t>
      </w:r>
      <w:r>
        <w:rPr>
          <w:rFonts w:cs="Tahoma" w:hAnsi="Tahoma" w:eastAsia="Tahoma" w:ascii="Tahoma"/>
          <w:spacing w:val="0"/>
          <w:w w:val="100"/>
          <w:sz w:val="17"/>
          <w:szCs w:val="17"/>
        </w:rPr>
        <w:t>r</w:t>
      </w:r>
      <w:r>
        <w:rPr>
          <w:rFonts w:cs="Tahoma" w:hAnsi="Tahoma" w:eastAsia="Tahoma" w:ascii="Tahoma"/>
          <w:spacing w:val="1"/>
          <w:w w:val="100"/>
          <w:sz w:val="17"/>
          <w:szCs w:val="17"/>
        </w:rPr>
        <w:t> </w:t>
      </w:r>
      <w:r>
        <w:rPr>
          <w:rFonts w:cs="Tahoma" w:hAnsi="Tahoma" w:eastAsia="Tahoma" w:ascii="Tahoma"/>
          <w:spacing w:val="-1"/>
          <w:w w:val="100"/>
          <w:sz w:val="17"/>
          <w:szCs w:val="17"/>
        </w:rPr>
        <w:t>e</w:t>
      </w:r>
      <w:r>
        <w:rPr>
          <w:rFonts w:cs="Tahoma" w:hAnsi="Tahoma" w:eastAsia="Tahoma" w:ascii="Tahoma"/>
          <w:spacing w:val="5"/>
          <w:w w:val="100"/>
          <w:sz w:val="17"/>
          <w:szCs w:val="17"/>
        </w:rPr>
        <w:t>s</w:t>
      </w:r>
      <w:r>
        <w:rPr>
          <w:rFonts w:cs="Tahoma" w:hAnsi="Tahoma" w:eastAsia="Tahoma" w:ascii="Tahoma"/>
          <w:spacing w:val="-1"/>
          <w:w w:val="100"/>
          <w:sz w:val="17"/>
          <w:szCs w:val="17"/>
        </w:rPr>
        <w:t>p</w:t>
      </w:r>
      <w:r>
        <w:rPr>
          <w:rFonts w:cs="Tahoma" w:hAnsi="Tahoma" w:eastAsia="Tahoma" w:ascii="Tahoma"/>
          <w:spacing w:val="-1"/>
          <w:w w:val="100"/>
          <w:sz w:val="17"/>
          <w:szCs w:val="17"/>
        </w:rPr>
        <w:t>e</w:t>
      </w:r>
      <w:r>
        <w:rPr>
          <w:rFonts w:cs="Tahoma" w:hAnsi="Tahoma" w:eastAsia="Tahoma" w:ascii="Tahoma"/>
          <w:spacing w:val="0"/>
          <w:w w:val="100"/>
          <w:sz w:val="17"/>
          <w:szCs w:val="17"/>
        </w:rPr>
        <w:t>c</w:t>
      </w:r>
      <w:r>
        <w:rPr>
          <w:rFonts w:cs="Tahoma" w:hAnsi="Tahoma" w:eastAsia="Tahoma" w:ascii="Tahoma"/>
          <w:spacing w:val="-1"/>
          <w:w w:val="100"/>
          <w:sz w:val="17"/>
          <w:szCs w:val="17"/>
        </w:rPr>
        <w:t>i</w:t>
      </w:r>
      <w:r>
        <w:rPr>
          <w:rFonts w:cs="Tahoma" w:hAnsi="Tahoma" w:eastAsia="Tahoma" w:ascii="Tahoma"/>
          <w:spacing w:val="-1"/>
          <w:w w:val="100"/>
          <w:sz w:val="17"/>
          <w:szCs w:val="17"/>
        </w:rPr>
        <w:t>a</w:t>
      </w:r>
      <w:r>
        <w:rPr>
          <w:rFonts w:cs="Tahoma" w:hAnsi="Tahoma" w:eastAsia="Tahoma" w:ascii="Tahoma"/>
          <w:spacing w:val="-1"/>
          <w:w w:val="100"/>
          <w:sz w:val="17"/>
          <w:szCs w:val="17"/>
        </w:rPr>
        <w:t>l</w:t>
      </w:r>
      <w:r>
        <w:rPr>
          <w:rFonts w:cs="Tahoma" w:hAnsi="Tahoma" w:eastAsia="Tahoma" w:ascii="Tahoma"/>
          <w:spacing w:val="-1"/>
          <w:w w:val="100"/>
          <w:sz w:val="17"/>
          <w:szCs w:val="17"/>
        </w:rPr>
        <w:t>i</w:t>
      </w:r>
      <w:r>
        <w:rPr>
          <w:rFonts w:cs="Tahoma" w:hAnsi="Tahoma" w:eastAsia="Tahoma" w:ascii="Tahoma"/>
          <w:spacing w:val="1"/>
          <w:w w:val="100"/>
          <w:sz w:val="17"/>
          <w:szCs w:val="17"/>
        </w:rPr>
        <w:t>s</w:t>
      </w:r>
      <w:r>
        <w:rPr>
          <w:rFonts w:cs="Tahoma" w:hAnsi="Tahoma" w:eastAsia="Tahoma" w:ascii="Tahoma"/>
          <w:spacing w:val="0"/>
          <w:w w:val="100"/>
          <w:sz w:val="17"/>
          <w:szCs w:val="17"/>
        </w:rPr>
        <w:t>ta</w:t>
      </w:r>
      <w:r>
        <w:rPr>
          <w:rFonts w:cs="Tahoma" w:hAnsi="Tahoma" w:eastAsia="Tahoma" w:ascii="Tahoma"/>
          <w:spacing w:val="-1"/>
          <w:w w:val="100"/>
          <w:sz w:val="17"/>
          <w:szCs w:val="17"/>
        </w:rPr>
        <w:t> </w:t>
      </w:r>
      <w:r>
        <w:rPr>
          <w:rFonts w:cs="Tahoma" w:hAnsi="Tahoma" w:eastAsia="Tahoma" w:ascii="Tahoma"/>
          <w:spacing w:val="0"/>
          <w:w w:val="100"/>
          <w:sz w:val="17"/>
          <w:szCs w:val="17"/>
        </w:rPr>
        <w:t>c</w:t>
      </w:r>
      <w:r>
        <w:rPr>
          <w:rFonts w:cs="Tahoma" w:hAnsi="Tahoma" w:eastAsia="Tahoma" w:ascii="Tahoma"/>
          <w:spacing w:val="1"/>
          <w:w w:val="100"/>
          <w:sz w:val="17"/>
          <w:szCs w:val="17"/>
        </w:rPr>
        <w:t>o</w:t>
      </w:r>
      <w:r>
        <w:rPr>
          <w:rFonts w:cs="Tahoma" w:hAnsi="Tahoma" w:eastAsia="Tahoma" w:ascii="Tahoma"/>
          <w:spacing w:val="0"/>
          <w:w w:val="100"/>
          <w:sz w:val="17"/>
          <w:szCs w:val="17"/>
        </w:rPr>
        <w:t>n</w:t>
      </w:r>
      <w:r>
        <w:rPr>
          <w:rFonts w:cs="Tahoma" w:hAnsi="Tahoma" w:eastAsia="Tahoma" w:ascii="Tahoma"/>
          <w:spacing w:val="1"/>
          <w:w w:val="100"/>
          <w:sz w:val="17"/>
          <w:szCs w:val="17"/>
        </w:rPr>
        <w:t> </w:t>
      </w:r>
      <w:r>
        <w:rPr>
          <w:rFonts w:cs="Tahoma" w:hAnsi="Tahoma" w:eastAsia="Tahoma" w:ascii="Tahoma"/>
          <w:spacing w:val="-1"/>
          <w:w w:val="100"/>
          <w:sz w:val="17"/>
          <w:szCs w:val="17"/>
        </w:rPr>
        <w:t>l</w:t>
      </w:r>
      <w:r>
        <w:rPr>
          <w:rFonts w:cs="Tahoma" w:hAnsi="Tahoma" w:eastAsia="Tahoma" w:ascii="Tahoma"/>
          <w:spacing w:val="-1"/>
          <w:w w:val="100"/>
          <w:sz w:val="17"/>
          <w:szCs w:val="17"/>
        </w:rPr>
        <w:t>e</w:t>
      </w:r>
      <w:r>
        <w:rPr>
          <w:rFonts w:cs="Tahoma" w:hAnsi="Tahoma" w:eastAsia="Tahoma" w:ascii="Tahoma"/>
          <w:spacing w:val="-2"/>
          <w:w w:val="100"/>
          <w:sz w:val="17"/>
          <w:szCs w:val="17"/>
        </w:rPr>
        <w:t>t</w:t>
      </w:r>
      <w:r>
        <w:rPr>
          <w:rFonts w:cs="Tahoma" w:hAnsi="Tahoma" w:eastAsia="Tahoma" w:ascii="Tahoma"/>
          <w:spacing w:val="-1"/>
          <w:w w:val="100"/>
          <w:sz w:val="17"/>
          <w:szCs w:val="17"/>
        </w:rPr>
        <w:t>r</w:t>
      </w:r>
      <w:r>
        <w:rPr>
          <w:rFonts w:cs="Tahoma" w:hAnsi="Tahoma" w:eastAsia="Tahoma" w:ascii="Tahoma"/>
          <w:spacing w:val="0"/>
          <w:w w:val="100"/>
          <w:sz w:val="17"/>
          <w:szCs w:val="17"/>
        </w:rPr>
        <w:t>a</w:t>
      </w:r>
      <w:r>
        <w:rPr>
          <w:rFonts w:cs="Tahoma" w:hAnsi="Tahoma" w:eastAsia="Tahoma" w:ascii="Tahoma"/>
          <w:spacing w:val="-1"/>
          <w:w w:val="100"/>
          <w:sz w:val="17"/>
          <w:szCs w:val="17"/>
        </w:rPr>
        <w:t> </w:t>
      </w:r>
      <w:r>
        <w:rPr>
          <w:rFonts w:cs="Tahoma" w:hAnsi="Tahoma" w:eastAsia="Tahoma" w:ascii="Tahoma"/>
          <w:spacing w:val="0"/>
          <w:w w:val="100"/>
          <w:sz w:val="17"/>
          <w:szCs w:val="17"/>
        </w:rPr>
        <w:t>c</w:t>
      </w:r>
      <w:r>
        <w:rPr>
          <w:rFonts w:cs="Tahoma" w:hAnsi="Tahoma" w:eastAsia="Tahoma" w:ascii="Tahoma"/>
          <w:spacing w:val="-1"/>
          <w:w w:val="100"/>
          <w:sz w:val="17"/>
          <w:szCs w:val="17"/>
        </w:rPr>
        <w:t>l</w:t>
      </w:r>
      <w:r>
        <w:rPr>
          <w:rFonts w:cs="Tahoma" w:hAnsi="Tahoma" w:eastAsia="Tahoma" w:ascii="Tahoma"/>
          <w:spacing w:val="-1"/>
          <w:w w:val="100"/>
          <w:sz w:val="17"/>
          <w:szCs w:val="17"/>
        </w:rPr>
        <w:t>a</w:t>
      </w:r>
      <w:r>
        <w:rPr>
          <w:rFonts w:cs="Tahoma" w:hAnsi="Tahoma" w:eastAsia="Tahoma" w:ascii="Tahoma"/>
          <w:spacing w:val="1"/>
          <w:w w:val="100"/>
          <w:sz w:val="17"/>
          <w:szCs w:val="17"/>
        </w:rPr>
        <w:t>r</w:t>
      </w:r>
      <w:r>
        <w:rPr>
          <w:rFonts w:cs="Tahoma" w:hAnsi="Tahoma" w:eastAsia="Tahoma" w:ascii="Tahoma"/>
          <w:spacing w:val="0"/>
          <w:w w:val="100"/>
          <w:sz w:val="17"/>
          <w:szCs w:val="17"/>
        </w:rPr>
        <w:t>a</w:t>
      </w:r>
      <w:r>
        <w:rPr>
          <w:rFonts w:cs="Tahoma" w:hAnsi="Tahoma" w:eastAsia="Tahoma" w:ascii="Tahoma"/>
          <w:spacing w:val="-1"/>
          <w:w w:val="100"/>
          <w:sz w:val="17"/>
          <w:szCs w:val="17"/>
        </w:rPr>
        <w:t> </w:t>
      </w:r>
      <w:r>
        <w:rPr>
          <w:rFonts w:cs="Tahoma" w:hAnsi="Tahoma" w:eastAsia="Tahoma" w:ascii="Tahoma"/>
          <w:spacing w:val="0"/>
          <w:w w:val="100"/>
          <w:sz w:val="17"/>
          <w:szCs w:val="17"/>
        </w:rPr>
        <w:t>y</w:t>
      </w:r>
      <w:r>
        <w:rPr>
          <w:rFonts w:cs="Tahoma" w:hAnsi="Tahoma" w:eastAsia="Tahoma" w:ascii="Tahoma"/>
          <w:spacing w:val="-1"/>
          <w:w w:val="100"/>
          <w:sz w:val="17"/>
          <w:szCs w:val="17"/>
        </w:rPr>
        <w:t> </w:t>
      </w:r>
      <w:r>
        <w:rPr>
          <w:rFonts w:cs="Tahoma" w:hAnsi="Tahoma" w:eastAsia="Tahoma" w:ascii="Tahoma"/>
          <w:spacing w:val="-1"/>
          <w:w w:val="100"/>
          <w:sz w:val="17"/>
          <w:szCs w:val="17"/>
        </w:rPr>
        <w:t>e</w:t>
      </w:r>
      <w:r>
        <w:rPr>
          <w:rFonts w:cs="Tahoma" w:hAnsi="Tahoma" w:eastAsia="Tahoma" w:ascii="Tahoma"/>
          <w:spacing w:val="0"/>
          <w:w w:val="100"/>
          <w:sz w:val="17"/>
          <w:szCs w:val="17"/>
        </w:rPr>
        <w:t>n</w:t>
      </w:r>
      <w:r>
        <w:rPr>
          <w:rFonts w:cs="Tahoma" w:hAnsi="Tahoma" w:eastAsia="Tahoma" w:ascii="Tahoma"/>
          <w:spacing w:val="1"/>
          <w:w w:val="100"/>
          <w:sz w:val="17"/>
          <w:szCs w:val="17"/>
        </w:rPr>
        <w:t> </w:t>
      </w:r>
      <w:r>
        <w:rPr>
          <w:rFonts w:cs="Tahoma" w:hAnsi="Tahoma" w:eastAsia="Tahoma" w:ascii="Tahoma"/>
          <w:spacing w:val="1"/>
          <w:w w:val="100"/>
          <w:sz w:val="17"/>
          <w:szCs w:val="17"/>
        </w:rPr>
        <w:t>f</w:t>
      </w:r>
      <w:r>
        <w:rPr>
          <w:rFonts w:cs="Tahoma" w:hAnsi="Tahoma" w:eastAsia="Tahoma" w:ascii="Tahoma"/>
          <w:spacing w:val="1"/>
          <w:w w:val="100"/>
          <w:sz w:val="17"/>
          <w:szCs w:val="17"/>
        </w:rPr>
        <w:t>o</w:t>
      </w:r>
      <w:r>
        <w:rPr>
          <w:rFonts w:cs="Tahoma" w:hAnsi="Tahoma" w:eastAsia="Tahoma" w:ascii="Tahoma"/>
          <w:spacing w:val="1"/>
          <w:w w:val="100"/>
          <w:sz w:val="17"/>
          <w:szCs w:val="17"/>
        </w:rPr>
        <w:t>r</w:t>
      </w:r>
      <w:r>
        <w:rPr>
          <w:rFonts w:cs="Tahoma" w:hAnsi="Tahoma" w:eastAsia="Tahoma" w:ascii="Tahoma"/>
          <w:spacing w:val="1"/>
          <w:w w:val="100"/>
          <w:sz w:val="17"/>
          <w:szCs w:val="17"/>
        </w:rPr>
        <w:t>m</w:t>
      </w:r>
      <w:r>
        <w:rPr>
          <w:rFonts w:cs="Tahoma" w:hAnsi="Tahoma" w:eastAsia="Tahoma" w:ascii="Tahoma"/>
          <w:spacing w:val="0"/>
          <w:w w:val="100"/>
          <w:sz w:val="17"/>
          <w:szCs w:val="17"/>
        </w:rPr>
        <w:t>a</w:t>
      </w:r>
      <w:r>
        <w:rPr>
          <w:rFonts w:cs="Tahoma" w:hAnsi="Tahoma" w:eastAsia="Tahoma" w:ascii="Tahoma"/>
          <w:spacing w:val="-1"/>
          <w:w w:val="100"/>
          <w:sz w:val="17"/>
          <w:szCs w:val="17"/>
        </w:rPr>
        <w:t> </w:t>
      </w:r>
      <w:r>
        <w:rPr>
          <w:rFonts w:cs="Tahoma" w:hAnsi="Tahoma" w:eastAsia="Tahoma" w:ascii="Tahoma"/>
          <w:spacing w:val="-2"/>
          <w:w w:val="100"/>
          <w:sz w:val="17"/>
          <w:szCs w:val="17"/>
        </w:rPr>
        <w:t>c</w:t>
      </w:r>
      <w:r>
        <w:rPr>
          <w:rFonts w:cs="Tahoma" w:hAnsi="Tahoma" w:eastAsia="Tahoma" w:ascii="Tahoma"/>
          <w:spacing w:val="1"/>
          <w:w w:val="100"/>
          <w:sz w:val="17"/>
          <w:szCs w:val="17"/>
        </w:rPr>
        <w:t>o</w:t>
      </w:r>
      <w:r>
        <w:rPr>
          <w:rFonts w:cs="Tahoma" w:hAnsi="Tahoma" w:eastAsia="Tahoma" w:ascii="Tahoma"/>
          <w:spacing w:val="1"/>
          <w:w w:val="100"/>
          <w:sz w:val="17"/>
          <w:szCs w:val="17"/>
        </w:rPr>
        <w:t>m</w:t>
      </w:r>
      <w:r>
        <w:rPr>
          <w:rFonts w:cs="Tahoma" w:hAnsi="Tahoma" w:eastAsia="Tahoma" w:ascii="Tahoma"/>
          <w:spacing w:val="-1"/>
          <w:w w:val="100"/>
          <w:sz w:val="17"/>
          <w:szCs w:val="17"/>
        </w:rPr>
        <w:t>p</w:t>
      </w:r>
      <w:r>
        <w:rPr>
          <w:rFonts w:cs="Tahoma" w:hAnsi="Tahoma" w:eastAsia="Tahoma" w:ascii="Tahoma"/>
          <w:spacing w:val="-1"/>
          <w:w w:val="100"/>
          <w:sz w:val="17"/>
          <w:szCs w:val="17"/>
        </w:rPr>
        <w:t>l</w:t>
      </w:r>
      <w:r>
        <w:rPr>
          <w:rFonts w:cs="Tahoma" w:hAnsi="Tahoma" w:eastAsia="Tahoma" w:ascii="Tahoma"/>
          <w:spacing w:val="-1"/>
          <w:w w:val="100"/>
          <w:sz w:val="17"/>
          <w:szCs w:val="17"/>
        </w:rPr>
        <w:t>e</w:t>
      </w:r>
      <w:r>
        <w:rPr>
          <w:rFonts w:cs="Tahoma" w:hAnsi="Tahoma" w:eastAsia="Tahoma" w:ascii="Tahoma"/>
          <w:spacing w:val="0"/>
          <w:w w:val="100"/>
          <w:sz w:val="17"/>
          <w:szCs w:val="17"/>
        </w:rPr>
        <w:t>t</w:t>
      </w:r>
      <w:r>
        <w:rPr>
          <w:rFonts w:cs="Tahoma" w:hAnsi="Tahoma" w:eastAsia="Tahoma" w:ascii="Tahoma"/>
          <w:spacing w:val="-1"/>
          <w:w w:val="100"/>
          <w:sz w:val="17"/>
          <w:szCs w:val="17"/>
        </w:rPr>
        <w:t>a</w:t>
      </w:r>
      <w:r>
        <w:rPr>
          <w:rFonts w:cs="Tahoma" w:hAnsi="Tahoma" w:eastAsia="Tahoma" w:ascii="Tahoma"/>
          <w:spacing w:val="0"/>
          <w:w w:val="100"/>
          <w:sz w:val="17"/>
          <w:szCs w:val="17"/>
        </w:rPr>
        <w:t>.</w:t>
      </w:r>
      <w:r>
        <w:rPr>
          <w:rFonts w:cs="Tahoma" w:hAnsi="Tahoma" w:eastAsia="Tahoma" w:ascii="Tahoma"/>
          <w:spacing w:val="3"/>
          <w:w w:val="100"/>
          <w:sz w:val="17"/>
          <w:szCs w:val="17"/>
        </w:rPr>
        <w:t> </w:t>
      </w:r>
      <w:r>
        <w:rPr>
          <w:rFonts w:cs="Tahoma" w:hAnsi="Tahoma" w:eastAsia="Tahoma" w:ascii="Tahoma"/>
          <w:spacing w:val="0"/>
          <w:w w:val="100"/>
          <w:sz w:val="17"/>
          <w:szCs w:val="17"/>
        </w:rPr>
        <w:t>El</w:t>
      </w:r>
      <w:r>
        <w:rPr>
          <w:rFonts w:cs="Tahoma" w:hAnsi="Tahoma" w:eastAsia="Tahoma" w:ascii="Tahoma"/>
          <w:spacing w:val="0"/>
          <w:w w:val="100"/>
          <w:sz w:val="17"/>
          <w:szCs w:val="17"/>
        </w:rPr>
        <w:t> </w:t>
      </w:r>
      <w:r>
        <w:rPr>
          <w:rFonts w:cs="Tahoma" w:hAnsi="Tahoma" w:eastAsia="Tahoma" w:ascii="Tahoma"/>
          <w:spacing w:val="1"/>
          <w:w w:val="100"/>
          <w:sz w:val="17"/>
          <w:szCs w:val="17"/>
        </w:rPr>
        <w:t>m</w:t>
      </w:r>
      <w:r>
        <w:rPr>
          <w:rFonts w:cs="Tahoma" w:hAnsi="Tahoma" w:eastAsia="Tahoma" w:ascii="Tahoma"/>
          <w:spacing w:val="-1"/>
          <w:w w:val="100"/>
          <w:sz w:val="17"/>
          <w:szCs w:val="17"/>
        </w:rPr>
        <w:t>i</w:t>
      </w:r>
      <w:r>
        <w:rPr>
          <w:rFonts w:cs="Tahoma" w:hAnsi="Tahoma" w:eastAsia="Tahoma" w:ascii="Tahoma"/>
          <w:spacing w:val="1"/>
          <w:w w:val="100"/>
          <w:sz w:val="17"/>
          <w:szCs w:val="17"/>
        </w:rPr>
        <w:t>s</w:t>
      </w:r>
      <w:r>
        <w:rPr>
          <w:rFonts w:cs="Tahoma" w:hAnsi="Tahoma" w:eastAsia="Tahoma" w:ascii="Tahoma"/>
          <w:spacing w:val="-2"/>
          <w:w w:val="100"/>
          <w:sz w:val="17"/>
          <w:szCs w:val="17"/>
        </w:rPr>
        <w:t>m</w:t>
      </w:r>
      <w:r>
        <w:rPr>
          <w:rFonts w:cs="Tahoma" w:hAnsi="Tahoma" w:eastAsia="Tahoma" w:ascii="Tahoma"/>
          <w:spacing w:val="0"/>
          <w:w w:val="100"/>
          <w:sz w:val="17"/>
          <w:szCs w:val="17"/>
        </w:rPr>
        <w:t>o</w:t>
      </w:r>
      <w:r>
        <w:rPr>
          <w:rFonts w:cs="Tahoma" w:hAnsi="Tahoma" w:eastAsia="Tahoma" w:ascii="Tahoma"/>
          <w:spacing w:val="1"/>
          <w:w w:val="100"/>
          <w:sz w:val="17"/>
          <w:szCs w:val="17"/>
        </w:rPr>
        <w:t> </w:t>
      </w:r>
      <w:r>
        <w:rPr>
          <w:rFonts w:cs="Tahoma" w:hAnsi="Tahoma" w:eastAsia="Tahoma" w:ascii="Tahoma"/>
          <w:spacing w:val="0"/>
          <w:w w:val="100"/>
          <w:sz w:val="17"/>
          <w:szCs w:val="17"/>
        </w:rPr>
        <w:t>t</w:t>
      </w:r>
      <w:r>
        <w:rPr>
          <w:rFonts w:cs="Tahoma" w:hAnsi="Tahoma" w:eastAsia="Tahoma" w:ascii="Tahoma"/>
          <w:spacing w:val="-1"/>
          <w:w w:val="100"/>
          <w:sz w:val="17"/>
          <w:szCs w:val="17"/>
        </w:rPr>
        <w:t>i</w:t>
      </w:r>
      <w:r>
        <w:rPr>
          <w:rFonts w:cs="Tahoma" w:hAnsi="Tahoma" w:eastAsia="Tahoma" w:ascii="Tahoma"/>
          <w:spacing w:val="-1"/>
          <w:w w:val="100"/>
          <w:sz w:val="17"/>
          <w:szCs w:val="17"/>
        </w:rPr>
        <w:t>e</w:t>
      </w:r>
      <w:r>
        <w:rPr>
          <w:rFonts w:cs="Tahoma" w:hAnsi="Tahoma" w:eastAsia="Tahoma" w:ascii="Tahoma"/>
          <w:spacing w:val="1"/>
          <w:w w:val="100"/>
          <w:sz w:val="17"/>
          <w:szCs w:val="17"/>
        </w:rPr>
        <w:t>n</w:t>
      </w:r>
      <w:r>
        <w:rPr>
          <w:rFonts w:cs="Tahoma" w:hAnsi="Tahoma" w:eastAsia="Tahoma" w:ascii="Tahoma"/>
          <w:spacing w:val="0"/>
          <w:w w:val="100"/>
          <w:sz w:val="17"/>
          <w:szCs w:val="17"/>
        </w:rPr>
        <w:t>e</w:t>
      </w:r>
      <w:r>
        <w:rPr>
          <w:rFonts w:cs="Tahoma" w:hAnsi="Tahoma" w:eastAsia="Tahoma" w:ascii="Tahoma"/>
          <w:spacing w:val="-1"/>
          <w:w w:val="100"/>
          <w:sz w:val="17"/>
          <w:szCs w:val="17"/>
        </w:rPr>
        <w:t> </w:t>
      </w:r>
      <w:r>
        <w:rPr>
          <w:rFonts w:cs="Tahoma" w:hAnsi="Tahoma" w:eastAsia="Tahoma" w:ascii="Tahoma"/>
          <w:spacing w:val="0"/>
          <w:w w:val="100"/>
          <w:sz w:val="17"/>
          <w:szCs w:val="17"/>
        </w:rPr>
        <w:t>c</w:t>
      </w:r>
      <w:r>
        <w:rPr>
          <w:rFonts w:cs="Tahoma" w:hAnsi="Tahoma" w:eastAsia="Tahoma" w:ascii="Tahoma"/>
          <w:spacing w:val="-1"/>
          <w:w w:val="100"/>
          <w:sz w:val="17"/>
          <w:szCs w:val="17"/>
        </w:rPr>
        <w:t>a</w:t>
      </w:r>
      <w:r>
        <w:rPr>
          <w:rFonts w:cs="Tahoma" w:hAnsi="Tahoma" w:eastAsia="Tahoma" w:ascii="Tahoma"/>
          <w:spacing w:val="1"/>
          <w:w w:val="100"/>
          <w:sz w:val="17"/>
          <w:szCs w:val="17"/>
        </w:rPr>
        <w:t>r</w:t>
      </w:r>
      <w:r>
        <w:rPr>
          <w:rFonts w:cs="Tahoma" w:hAnsi="Tahoma" w:eastAsia="Tahoma" w:ascii="Tahoma"/>
          <w:spacing w:val="-1"/>
          <w:w w:val="100"/>
          <w:sz w:val="17"/>
          <w:szCs w:val="17"/>
        </w:rPr>
        <w:t>á</w:t>
      </w:r>
      <w:r>
        <w:rPr>
          <w:rFonts w:cs="Tahoma" w:hAnsi="Tahoma" w:eastAsia="Tahoma" w:ascii="Tahoma"/>
          <w:spacing w:val="-2"/>
          <w:w w:val="100"/>
          <w:sz w:val="17"/>
          <w:szCs w:val="17"/>
        </w:rPr>
        <w:t>c</w:t>
      </w:r>
      <w:r>
        <w:rPr>
          <w:rFonts w:cs="Tahoma" w:hAnsi="Tahoma" w:eastAsia="Tahoma" w:ascii="Tahoma"/>
          <w:spacing w:val="0"/>
          <w:w w:val="100"/>
          <w:sz w:val="17"/>
          <w:szCs w:val="17"/>
        </w:rPr>
        <w:t>t</w:t>
      </w:r>
      <w:r>
        <w:rPr>
          <w:rFonts w:cs="Tahoma" w:hAnsi="Tahoma" w:eastAsia="Tahoma" w:ascii="Tahoma"/>
          <w:spacing w:val="-1"/>
          <w:w w:val="100"/>
          <w:sz w:val="17"/>
          <w:szCs w:val="17"/>
        </w:rPr>
        <w:t>e</w:t>
      </w:r>
      <w:r>
        <w:rPr>
          <w:rFonts w:cs="Tahoma" w:hAnsi="Tahoma" w:eastAsia="Tahoma" w:ascii="Tahoma"/>
          <w:spacing w:val="0"/>
          <w:w w:val="100"/>
          <w:sz w:val="17"/>
          <w:szCs w:val="17"/>
        </w:rPr>
        <w:t>r</w:t>
      </w:r>
      <w:r>
        <w:rPr>
          <w:rFonts w:cs="Tahoma" w:hAnsi="Tahoma" w:eastAsia="Tahoma" w:ascii="Tahoma"/>
          <w:spacing w:val="0"/>
          <w:w w:val="100"/>
          <w:sz w:val="17"/>
          <w:szCs w:val="17"/>
        </w:rPr>
        <w:t> </w:t>
      </w:r>
      <w:r>
        <w:rPr>
          <w:rFonts w:cs="Tahoma" w:hAnsi="Tahoma" w:eastAsia="Tahoma" w:ascii="Tahoma"/>
          <w:spacing w:val="-1"/>
          <w:w w:val="100"/>
          <w:sz w:val="17"/>
          <w:szCs w:val="17"/>
        </w:rPr>
        <w:t>d</w:t>
      </w:r>
      <w:r>
        <w:rPr>
          <w:rFonts w:cs="Tahoma" w:hAnsi="Tahoma" w:eastAsia="Tahoma" w:ascii="Tahoma"/>
          <w:spacing w:val="0"/>
          <w:w w:val="100"/>
          <w:sz w:val="17"/>
          <w:szCs w:val="17"/>
        </w:rPr>
        <w:t>e</w:t>
      </w:r>
      <w:r>
        <w:rPr>
          <w:rFonts w:cs="Tahoma" w:hAnsi="Tahoma" w:eastAsia="Tahoma" w:ascii="Tahoma"/>
          <w:spacing w:val="-1"/>
          <w:w w:val="100"/>
          <w:sz w:val="17"/>
          <w:szCs w:val="17"/>
        </w:rPr>
        <w:t> </w:t>
      </w:r>
      <w:r>
        <w:rPr>
          <w:rFonts w:cs="Tahoma" w:hAnsi="Tahoma" w:eastAsia="Tahoma" w:ascii="Tahoma"/>
          <w:spacing w:val="-1"/>
          <w:w w:val="100"/>
          <w:sz w:val="17"/>
          <w:szCs w:val="17"/>
        </w:rPr>
        <w:t>d</w:t>
      </w:r>
      <w:r>
        <w:rPr>
          <w:rFonts w:cs="Tahoma" w:hAnsi="Tahoma" w:eastAsia="Tahoma" w:ascii="Tahoma"/>
          <w:spacing w:val="-1"/>
          <w:w w:val="100"/>
          <w:sz w:val="17"/>
          <w:szCs w:val="17"/>
        </w:rPr>
        <w:t>e</w:t>
      </w:r>
      <w:r>
        <w:rPr>
          <w:rFonts w:cs="Tahoma" w:hAnsi="Tahoma" w:eastAsia="Tahoma" w:ascii="Tahoma"/>
          <w:spacing w:val="0"/>
          <w:w w:val="100"/>
          <w:sz w:val="17"/>
          <w:szCs w:val="17"/>
        </w:rPr>
        <w:t>c</w:t>
      </w:r>
      <w:r>
        <w:rPr>
          <w:rFonts w:cs="Tahoma" w:hAnsi="Tahoma" w:eastAsia="Tahoma" w:ascii="Tahoma"/>
          <w:spacing w:val="-1"/>
          <w:w w:val="100"/>
          <w:sz w:val="17"/>
          <w:szCs w:val="17"/>
        </w:rPr>
        <w:t>l</w:t>
      </w:r>
      <w:r>
        <w:rPr>
          <w:rFonts w:cs="Tahoma" w:hAnsi="Tahoma" w:eastAsia="Tahoma" w:ascii="Tahoma"/>
          <w:spacing w:val="-1"/>
          <w:w w:val="100"/>
          <w:sz w:val="17"/>
          <w:szCs w:val="17"/>
        </w:rPr>
        <w:t>a</w:t>
      </w:r>
      <w:r>
        <w:rPr>
          <w:rFonts w:cs="Tahoma" w:hAnsi="Tahoma" w:eastAsia="Tahoma" w:ascii="Tahoma"/>
          <w:spacing w:val="1"/>
          <w:w w:val="100"/>
          <w:sz w:val="17"/>
          <w:szCs w:val="17"/>
        </w:rPr>
        <w:t>r</w:t>
      </w:r>
      <w:r>
        <w:rPr>
          <w:rFonts w:cs="Tahoma" w:hAnsi="Tahoma" w:eastAsia="Tahoma" w:ascii="Tahoma"/>
          <w:spacing w:val="-1"/>
          <w:w w:val="100"/>
          <w:sz w:val="17"/>
          <w:szCs w:val="17"/>
        </w:rPr>
        <w:t>a</w:t>
      </w:r>
      <w:r>
        <w:rPr>
          <w:rFonts w:cs="Tahoma" w:hAnsi="Tahoma" w:eastAsia="Tahoma" w:ascii="Tahoma"/>
          <w:spacing w:val="0"/>
          <w:w w:val="100"/>
          <w:sz w:val="17"/>
          <w:szCs w:val="17"/>
        </w:rPr>
        <w:t>c</w:t>
      </w:r>
      <w:r>
        <w:rPr>
          <w:rFonts w:cs="Tahoma" w:hAnsi="Tahoma" w:eastAsia="Tahoma" w:ascii="Tahoma"/>
          <w:spacing w:val="-1"/>
          <w:w w:val="100"/>
          <w:sz w:val="17"/>
          <w:szCs w:val="17"/>
        </w:rPr>
        <w:t>i</w:t>
      </w:r>
      <w:r>
        <w:rPr>
          <w:rFonts w:cs="Tahoma" w:hAnsi="Tahoma" w:eastAsia="Tahoma" w:ascii="Tahoma"/>
          <w:spacing w:val="1"/>
          <w:w w:val="100"/>
          <w:sz w:val="17"/>
          <w:szCs w:val="17"/>
        </w:rPr>
        <w:t>ó</w:t>
      </w:r>
      <w:r>
        <w:rPr>
          <w:rFonts w:cs="Tahoma" w:hAnsi="Tahoma" w:eastAsia="Tahoma" w:ascii="Tahoma"/>
          <w:spacing w:val="0"/>
          <w:w w:val="100"/>
          <w:sz w:val="17"/>
          <w:szCs w:val="17"/>
        </w:rPr>
        <w:t>n</w:t>
      </w:r>
      <w:r>
        <w:rPr>
          <w:rFonts w:cs="Tahoma" w:hAnsi="Tahoma" w:eastAsia="Tahoma" w:ascii="Tahoma"/>
          <w:spacing w:val="1"/>
          <w:w w:val="100"/>
          <w:sz w:val="17"/>
          <w:szCs w:val="17"/>
        </w:rPr>
        <w:t> </w:t>
      </w:r>
      <w:r>
        <w:rPr>
          <w:rFonts w:cs="Tahoma" w:hAnsi="Tahoma" w:eastAsia="Tahoma" w:ascii="Tahoma"/>
          <w:spacing w:val="0"/>
          <w:w w:val="100"/>
          <w:sz w:val="17"/>
          <w:szCs w:val="17"/>
        </w:rPr>
        <w:t>j</w:t>
      </w:r>
      <w:r>
        <w:rPr>
          <w:rFonts w:cs="Tahoma" w:hAnsi="Tahoma" w:eastAsia="Tahoma" w:ascii="Tahoma"/>
          <w:spacing w:val="1"/>
          <w:w w:val="100"/>
          <w:sz w:val="17"/>
          <w:szCs w:val="17"/>
        </w:rPr>
        <w:t>u</w:t>
      </w:r>
      <w:r>
        <w:rPr>
          <w:rFonts w:cs="Tahoma" w:hAnsi="Tahoma" w:eastAsia="Tahoma" w:ascii="Tahoma"/>
          <w:spacing w:val="1"/>
          <w:w w:val="100"/>
          <w:sz w:val="17"/>
          <w:szCs w:val="17"/>
        </w:rPr>
        <w:t>r</w:t>
      </w:r>
      <w:r>
        <w:rPr>
          <w:rFonts w:cs="Tahoma" w:hAnsi="Tahoma" w:eastAsia="Tahoma" w:ascii="Tahoma"/>
          <w:spacing w:val="-1"/>
          <w:w w:val="100"/>
          <w:sz w:val="17"/>
          <w:szCs w:val="17"/>
        </w:rPr>
        <w:t>a</w:t>
      </w:r>
      <w:r>
        <w:rPr>
          <w:rFonts w:cs="Tahoma" w:hAnsi="Tahoma" w:eastAsia="Tahoma" w:ascii="Tahoma"/>
          <w:spacing w:val="-1"/>
          <w:w w:val="100"/>
          <w:sz w:val="17"/>
          <w:szCs w:val="17"/>
        </w:rPr>
        <w:t>d</w:t>
      </w:r>
      <w:r>
        <w:rPr>
          <w:rFonts w:cs="Tahoma" w:hAnsi="Tahoma" w:eastAsia="Tahoma" w:ascii="Tahoma"/>
          <w:spacing w:val="-1"/>
          <w:w w:val="100"/>
          <w:sz w:val="17"/>
          <w:szCs w:val="17"/>
        </w:rPr>
        <w:t>a</w:t>
      </w:r>
      <w:r>
        <w:rPr>
          <w:rFonts w:cs="Tahoma" w:hAnsi="Tahoma" w:eastAsia="Tahoma" w:ascii="Tahoma"/>
          <w:spacing w:val="0"/>
          <w:w w:val="100"/>
          <w:sz w:val="17"/>
          <w:szCs w:val="17"/>
        </w:rPr>
        <w:t>.</w:t>
      </w:r>
      <w:r>
        <w:rPr>
          <w:rFonts w:cs="Tahoma" w:hAnsi="Tahoma" w:eastAsia="Tahoma" w:ascii="Tahoma"/>
          <w:spacing w:val="1"/>
          <w:w w:val="100"/>
          <w:sz w:val="17"/>
          <w:szCs w:val="17"/>
        </w:rPr>
        <w:t> </w:t>
      </w:r>
      <w:r>
        <w:rPr>
          <w:rFonts w:cs="Tahoma" w:hAnsi="Tahoma" w:eastAsia="Tahoma" w:ascii="Tahoma"/>
          <w:spacing w:val="-1"/>
          <w:w w:val="100"/>
          <w:sz w:val="17"/>
          <w:szCs w:val="17"/>
        </w:rPr>
        <w:t>L</w:t>
      </w:r>
      <w:r>
        <w:rPr>
          <w:rFonts w:cs="Tahoma" w:hAnsi="Tahoma" w:eastAsia="Tahoma" w:ascii="Tahoma"/>
          <w:spacing w:val="0"/>
          <w:w w:val="100"/>
          <w:sz w:val="17"/>
          <w:szCs w:val="17"/>
        </w:rPr>
        <w:t>a</w:t>
      </w:r>
      <w:r>
        <w:rPr>
          <w:rFonts w:cs="Tahoma" w:hAnsi="Tahoma" w:eastAsia="Tahoma" w:ascii="Tahoma"/>
          <w:spacing w:val="-1"/>
          <w:w w:val="100"/>
          <w:sz w:val="17"/>
          <w:szCs w:val="17"/>
        </w:rPr>
        <w:t> </w:t>
      </w:r>
      <w:r>
        <w:rPr>
          <w:rFonts w:cs="Tahoma" w:hAnsi="Tahoma" w:eastAsia="Tahoma" w:ascii="Tahoma"/>
          <w:spacing w:val="1"/>
          <w:w w:val="100"/>
          <w:sz w:val="17"/>
          <w:szCs w:val="17"/>
        </w:rPr>
        <w:t>J</w:t>
      </w:r>
      <w:r>
        <w:rPr>
          <w:rFonts w:cs="Tahoma" w:hAnsi="Tahoma" w:eastAsia="Tahoma" w:ascii="Tahoma"/>
          <w:spacing w:val="1"/>
          <w:w w:val="100"/>
          <w:sz w:val="17"/>
          <w:szCs w:val="17"/>
        </w:rPr>
        <w:t>u</w:t>
      </w:r>
      <w:r>
        <w:rPr>
          <w:rFonts w:cs="Tahoma" w:hAnsi="Tahoma" w:eastAsia="Tahoma" w:ascii="Tahoma"/>
          <w:spacing w:val="1"/>
          <w:w w:val="100"/>
          <w:sz w:val="17"/>
          <w:szCs w:val="17"/>
        </w:rPr>
        <w:t>n</w:t>
      </w:r>
      <w:r>
        <w:rPr>
          <w:rFonts w:cs="Tahoma" w:hAnsi="Tahoma" w:eastAsia="Tahoma" w:ascii="Tahoma"/>
          <w:spacing w:val="0"/>
          <w:w w:val="100"/>
          <w:sz w:val="17"/>
          <w:szCs w:val="17"/>
        </w:rPr>
        <w:t>ta</w:t>
      </w:r>
      <w:r>
        <w:rPr>
          <w:rFonts w:cs="Tahoma" w:hAnsi="Tahoma" w:eastAsia="Tahoma" w:ascii="Tahoma"/>
          <w:spacing w:val="-3"/>
          <w:w w:val="100"/>
          <w:sz w:val="17"/>
          <w:szCs w:val="17"/>
        </w:rPr>
        <w:t> </w:t>
      </w:r>
      <w:r>
        <w:rPr>
          <w:rFonts w:cs="Tahoma" w:hAnsi="Tahoma" w:eastAsia="Tahoma" w:ascii="Tahoma"/>
          <w:spacing w:val="1"/>
          <w:w w:val="100"/>
          <w:sz w:val="17"/>
          <w:szCs w:val="17"/>
        </w:rPr>
        <w:t>M</w:t>
      </w:r>
      <w:r>
        <w:rPr>
          <w:rFonts w:cs="Tahoma" w:hAnsi="Tahoma" w:eastAsia="Tahoma" w:ascii="Tahoma"/>
          <w:spacing w:val="-1"/>
          <w:w w:val="100"/>
          <w:sz w:val="17"/>
          <w:szCs w:val="17"/>
        </w:rPr>
        <w:t>é</w:t>
      </w:r>
      <w:r>
        <w:rPr>
          <w:rFonts w:cs="Tahoma" w:hAnsi="Tahoma" w:eastAsia="Tahoma" w:ascii="Tahoma"/>
          <w:spacing w:val="-1"/>
          <w:w w:val="100"/>
          <w:sz w:val="17"/>
          <w:szCs w:val="17"/>
        </w:rPr>
        <w:t>d</w:t>
      </w:r>
      <w:r>
        <w:rPr>
          <w:rFonts w:cs="Tahoma" w:hAnsi="Tahoma" w:eastAsia="Tahoma" w:ascii="Tahoma"/>
          <w:spacing w:val="-1"/>
          <w:w w:val="100"/>
          <w:sz w:val="17"/>
          <w:szCs w:val="17"/>
        </w:rPr>
        <w:t>i</w:t>
      </w:r>
      <w:r>
        <w:rPr>
          <w:rFonts w:cs="Tahoma" w:hAnsi="Tahoma" w:eastAsia="Tahoma" w:ascii="Tahoma"/>
          <w:spacing w:val="0"/>
          <w:w w:val="100"/>
          <w:sz w:val="17"/>
          <w:szCs w:val="17"/>
        </w:rPr>
        <w:t>ca</w:t>
      </w:r>
      <w:r>
        <w:rPr>
          <w:rFonts w:cs="Tahoma" w:hAnsi="Tahoma" w:eastAsia="Tahoma" w:ascii="Tahoma"/>
          <w:spacing w:val="-1"/>
          <w:w w:val="100"/>
          <w:sz w:val="17"/>
          <w:szCs w:val="17"/>
        </w:rPr>
        <w:t> </w:t>
      </w:r>
      <w:r>
        <w:rPr>
          <w:rFonts w:cs="Tahoma" w:hAnsi="Tahoma" w:eastAsia="Tahoma" w:ascii="Tahoma"/>
          <w:spacing w:val="0"/>
          <w:w w:val="100"/>
          <w:sz w:val="17"/>
          <w:szCs w:val="17"/>
        </w:rPr>
        <w:t>Ev</w:t>
      </w:r>
      <w:r>
        <w:rPr>
          <w:rFonts w:cs="Tahoma" w:hAnsi="Tahoma" w:eastAsia="Tahoma" w:ascii="Tahoma"/>
          <w:spacing w:val="-1"/>
          <w:w w:val="100"/>
          <w:sz w:val="17"/>
          <w:szCs w:val="17"/>
        </w:rPr>
        <w:t>a</w:t>
      </w:r>
      <w:r>
        <w:rPr>
          <w:rFonts w:cs="Tahoma" w:hAnsi="Tahoma" w:eastAsia="Tahoma" w:ascii="Tahoma"/>
          <w:spacing w:val="-1"/>
          <w:w w:val="100"/>
          <w:sz w:val="17"/>
          <w:szCs w:val="17"/>
        </w:rPr>
        <w:t>l</w:t>
      </w:r>
      <w:r>
        <w:rPr>
          <w:rFonts w:cs="Tahoma" w:hAnsi="Tahoma" w:eastAsia="Tahoma" w:ascii="Tahoma"/>
          <w:spacing w:val="1"/>
          <w:w w:val="100"/>
          <w:sz w:val="17"/>
          <w:szCs w:val="17"/>
        </w:rPr>
        <w:t>u</w:t>
      </w:r>
      <w:r>
        <w:rPr>
          <w:rFonts w:cs="Tahoma" w:hAnsi="Tahoma" w:eastAsia="Tahoma" w:ascii="Tahoma"/>
          <w:spacing w:val="-1"/>
          <w:w w:val="100"/>
          <w:sz w:val="17"/>
          <w:szCs w:val="17"/>
        </w:rPr>
        <w:t>a</w:t>
      </w:r>
      <w:r>
        <w:rPr>
          <w:rFonts w:cs="Tahoma" w:hAnsi="Tahoma" w:eastAsia="Tahoma" w:ascii="Tahoma"/>
          <w:spacing w:val="-1"/>
          <w:w w:val="100"/>
          <w:sz w:val="17"/>
          <w:szCs w:val="17"/>
        </w:rPr>
        <w:t>d</w:t>
      </w:r>
      <w:r>
        <w:rPr>
          <w:rFonts w:cs="Tahoma" w:hAnsi="Tahoma" w:eastAsia="Tahoma" w:ascii="Tahoma"/>
          <w:spacing w:val="1"/>
          <w:w w:val="100"/>
          <w:sz w:val="17"/>
          <w:szCs w:val="17"/>
        </w:rPr>
        <w:t>o</w:t>
      </w:r>
      <w:r>
        <w:rPr>
          <w:rFonts w:cs="Tahoma" w:hAnsi="Tahoma" w:eastAsia="Tahoma" w:ascii="Tahoma"/>
          <w:spacing w:val="1"/>
          <w:w w:val="100"/>
          <w:sz w:val="17"/>
          <w:szCs w:val="17"/>
        </w:rPr>
        <w:t>r</w:t>
      </w:r>
      <w:r>
        <w:rPr>
          <w:rFonts w:cs="Tahoma" w:hAnsi="Tahoma" w:eastAsia="Tahoma" w:ascii="Tahoma"/>
          <w:spacing w:val="0"/>
          <w:w w:val="100"/>
          <w:sz w:val="17"/>
          <w:szCs w:val="17"/>
        </w:rPr>
        <w:t>a</w:t>
      </w:r>
      <w:r>
        <w:rPr>
          <w:rFonts w:cs="Tahoma" w:hAnsi="Tahoma" w:eastAsia="Tahoma" w:ascii="Tahoma"/>
          <w:spacing w:val="-1"/>
          <w:w w:val="100"/>
          <w:sz w:val="17"/>
          <w:szCs w:val="17"/>
        </w:rPr>
        <w:t> </w:t>
      </w:r>
      <w:r>
        <w:rPr>
          <w:rFonts w:cs="Tahoma" w:hAnsi="Tahoma" w:eastAsia="Tahoma" w:ascii="Tahoma"/>
          <w:spacing w:val="-1"/>
          <w:w w:val="100"/>
          <w:sz w:val="17"/>
          <w:szCs w:val="17"/>
        </w:rPr>
        <w:t>d</w:t>
      </w:r>
      <w:r>
        <w:rPr>
          <w:rFonts w:cs="Tahoma" w:hAnsi="Tahoma" w:eastAsia="Tahoma" w:ascii="Tahoma"/>
          <w:spacing w:val="-1"/>
          <w:w w:val="100"/>
          <w:sz w:val="17"/>
          <w:szCs w:val="17"/>
        </w:rPr>
        <w:t>e</w:t>
      </w:r>
      <w:r>
        <w:rPr>
          <w:rFonts w:cs="Tahoma" w:hAnsi="Tahoma" w:eastAsia="Tahoma" w:ascii="Tahoma"/>
          <w:spacing w:val="0"/>
          <w:w w:val="100"/>
          <w:sz w:val="17"/>
          <w:szCs w:val="17"/>
        </w:rPr>
        <w:t>l</w:t>
      </w:r>
      <w:r>
        <w:rPr>
          <w:rFonts w:cs="Tahoma" w:hAnsi="Tahoma" w:eastAsia="Tahoma" w:ascii="Tahoma"/>
          <w:spacing w:val="-1"/>
          <w:w w:val="100"/>
          <w:sz w:val="17"/>
          <w:szCs w:val="17"/>
        </w:rPr>
        <w:t> </w:t>
      </w:r>
      <w:r>
        <w:rPr>
          <w:rFonts w:cs="Tahoma" w:hAnsi="Tahoma" w:eastAsia="Tahoma" w:ascii="Tahoma"/>
          <w:spacing w:val="1"/>
          <w:w w:val="100"/>
          <w:sz w:val="17"/>
          <w:szCs w:val="17"/>
        </w:rPr>
        <w:t>S</w:t>
      </w:r>
      <w:r>
        <w:rPr>
          <w:rFonts w:cs="Tahoma" w:hAnsi="Tahoma" w:eastAsia="Tahoma" w:ascii="Tahoma"/>
          <w:spacing w:val="-1"/>
          <w:w w:val="100"/>
          <w:sz w:val="17"/>
          <w:szCs w:val="17"/>
        </w:rPr>
        <w:t>e</w:t>
      </w:r>
      <w:r>
        <w:rPr>
          <w:rFonts w:cs="Tahoma" w:hAnsi="Tahoma" w:eastAsia="Tahoma" w:ascii="Tahoma"/>
          <w:spacing w:val="1"/>
          <w:w w:val="100"/>
          <w:sz w:val="17"/>
          <w:szCs w:val="17"/>
        </w:rPr>
        <w:t>r</w:t>
      </w:r>
      <w:r>
        <w:rPr>
          <w:rFonts w:cs="Tahoma" w:hAnsi="Tahoma" w:eastAsia="Tahoma" w:ascii="Tahoma"/>
          <w:spacing w:val="-1"/>
          <w:w w:val="100"/>
          <w:sz w:val="17"/>
          <w:szCs w:val="17"/>
        </w:rPr>
        <w:t>v</w:t>
      </w:r>
      <w:r>
        <w:rPr>
          <w:rFonts w:cs="Tahoma" w:hAnsi="Tahoma" w:eastAsia="Tahoma" w:ascii="Tahoma"/>
          <w:spacing w:val="-1"/>
          <w:w w:val="100"/>
          <w:sz w:val="17"/>
          <w:szCs w:val="17"/>
        </w:rPr>
        <w:t>i</w:t>
      </w:r>
      <w:r>
        <w:rPr>
          <w:rFonts w:cs="Tahoma" w:hAnsi="Tahoma" w:eastAsia="Tahoma" w:ascii="Tahoma"/>
          <w:spacing w:val="0"/>
          <w:w w:val="100"/>
          <w:sz w:val="17"/>
          <w:szCs w:val="17"/>
        </w:rPr>
        <w:t>c</w:t>
      </w:r>
      <w:r>
        <w:rPr>
          <w:rFonts w:cs="Tahoma" w:hAnsi="Tahoma" w:eastAsia="Tahoma" w:ascii="Tahoma"/>
          <w:spacing w:val="-1"/>
          <w:w w:val="100"/>
          <w:sz w:val="17"/>
          <w:szCs w:val="17"/>
        </w:rPr>
        <w:t>i</w:t>
      </w:r>
      <w:r>
        <w:rPr>
          <w:rFonts w:cs="Tahoma" w:hAnsi="Tahoma" w:eastAsia="Tahoma" w:ascii="Tahoma"/>
          <w:spacing w:val="0"/>
          <w:w w:val="100"/>
          <w:sz w:val="17"/>
          <w:szCs w:val="17"/>
        </w:rPr>
        <w:t>o</w:t>
      </w:r>
      <w:r>
        <w:rPr>
          <w:rFonts w:cs="Tahoma" w:hAnsi="Tahoma" w:eastAsia="Tahoma" w:ascii="Tahoma"/>
          <w:spacing w:val="1"/>
          <w:w w:val="100"/>
          <w:sz w:val="17"/>
          <w:szCs w:val="17"/>
        </w:rPr>
        <w:t> </w:t>
      </w:r>
      <w:r>
        <w:rPr>
          <w:rFonts w:cs="Tahoma" w:hAnsi="Tahoma" w:eastAsia="Tahoma" w:ascii="Tahoma"/>
          <w:spacing w:val="-1"/>
          <w:w w:val="100"/>
          <w:sz w:val="17"/>
          <w:szCs w:val="17"/>
        </w:rPr>
        <w:t>N</w:t>
      </w:r>
      <w:r>
        <w:rPr>
          <w:rFonts w:cs="Tahoma" w:hAnsi="Tahoma" w:eastAsia="Tahoma" w:ascii="Tahoma"/>
          <w:spacing w:val="-1"/>
          <w:w w:val="100"/>
          <w:sz w:val="17"/>
          <w:szCs w:val="17"/>
        </w:rPr>
        <w:t>a</w:t>
      </w:r>
      <w:r>
        <w:rPr>
          <w:rFonts w:cs="Tahoma" w:hAnsi="Tahoma" w:eastAsia="Tahoma" w:ascii="Tahoma"/>
          <w:spacing w:val="0"/>
          <w:w w:val="100"/>
          <w:sz w:val="17"/>
          <w:szCs w:val="17"/>
        </w:rPr>
        <w:t>c</w:t>
      </w:r>
      <w:r>
        <w:rPr>
          <w:rFonts w:cs="Tahoma" w:hAnsi="Tahoma" w:eastAsia="Tahoma" w:ascii="Tahoma"/>
          <w:spacing w:val="-1"/>
          <w:w w:val="100"/>
          <w:sz w:val="17"/>
          <w:szCs w:val="17"/>
        </w:rPr>
        <w:t>i</w:t>
      </w:r>
      <w:r>
        <w:rPr>
          <w:rFonts w:cs="Tahoma" w:hAnsi="Tahoma" w:eastAsia="Tahoma" w:ascii="Tahoma"/>
          <w:spacing w:val="1"/>
          <w:w w:val="100"/>
          <w:sz w:val="17"/>
          <w:szCs w:val="17"/>
        </w:rPr>
        <w:t>o</w:t>
      </w:r>
      <w:r>
        <w:rPr>
          <w:rFonts w:cs="Tahoma" w:hAnsi="Tahoma" w:eastAsia="Tahoma" w:ascii="Tahoma"/>
          <w:spacing w:val="1"/>
          <w:w w:val="100"/>
          <w:sz w:val="17"/>
          <w:szCs w:val="17"/>
        </w:rPr>
        <w:t>n</w:t>
      </w:r>
      <w:r>
        <w:rPr>
          <w:rFonts w:cs="Tahoma" w:hAnsi="Tahoma" w:eastAsia="Tahoma" w:ascii="Tahoma"/>
          <w:spacing w:val="-1"/>
          <w:w w:val="100"/>
          <w:sz w:val="17"/>
          <w:szCs w:val="17"/>
        </w:rPr>
        <w:t>a</w:t>
      </w:r>
      <w:r>
        <w:rPr>
          <w:rFonts w:cs="Tahoma" w:hAnsi="Tahoma" w:eastAsia="Tahoma" w:ascii="Tahoma"/>
          <w:spacing w:val="0"/>
          <w:w w:val="100"/>
          <w:sz w:val="17"/>
          <w:szCs w:val="17"/>
        </w:rPr>
        <w:t>l</w:t>
      </w:r>
      <w:r>
        <w:rPr>
          <w:rFonts w:cs="Tahoma" w:hAnsi="Tahoma" w:eastAsia="Tahoma" w:ascii="Tahoma"/>
          <w:spacing w:val="-1"/>
          <w:w w:val="100"/>
          <w:sz w:val="17"/>
          <w:szCs w:val="17"/>
        </w:rPr>
        <w:t> </w:t>
      </w:r>
      <w:r>
        <w:rPr>
          <w:rFonts w:cs="Tahoma" w:hAnsi="Tahoma" w:eastAsia="Tahoma" w:ascii="Tahoma"/>
          <w:spacing w:val="-1"/>
          <w:w w:val="100"/>
          <w:sz w:val="17"/>
          <w:szCs w:val="17"/>
        </w:rPr>
        <w:t>d</w:t>
      </w:r>
      <w:r>
        <w:rPr>
          <w:rFonts w:cs="Tahoma" w:hAnsi="Tahoma" w:eastAsia="Tahoma" w:ascii="Tahoma"/>
          <w:spacing w:val="0"/>
          <w:w w:val="100"/>
          <w:sz w:val="17"/>
          <w:szCs w:val="17"/>
        </w:rPr>
        <w:t>e</w:t>
      </w:r>
      <w:r>
        <w:rPr>
          <w:rFonts w:cs="Tahoma" w:hAnsi="Tahoma" w:eastAsia="Tahoma" w:ascii="Tahoma"/>
          <w:spacing w:val="-1"/>
          <w:w w:val="100"/>
          <w:sz w:val="17"/>
          <w:szCs w:val="17"/>
        </w:rPr>
        <w:t> </w:t>
      </w:r>
      <w:r>
        <w:rPr>
          <w:rFonts w:cs="Tahoma" w:hAnsi="Tahoma" w:eastAsia="Tahoma" w:ascii="Tahoma"/>
          <w:spacing w:val="0"/>
          <w:w w:val="100"/>
          <w:sz w:val="17"/>
          <w:szCs w:val="17"/>
        </w:rPr>
        <w:t>R</w:t>
      </w:r>
      <w:r>
        <w:rPr>
          <w:rFonts w:cs="Tahoma" w:hAnsi="Tahoma" w:eastAsia="Tahoma" w:ascii="Tahoma"/>
          <w:spacing w:val="-1"/>
          <w:w w:val="100"/>
          <w:sz w:val="17"/>
          <w:szCs w:val="17"/>
        </w:rPr>
        <w:t>e</w:t>
      </w:r>
      <w:r>
        <w:rPr>
          <w:rFonts w:cs="Tahoma" w:hAnsi="Tahoma" w:eastAsia="Tahoma" w:ascii="Tahoma"/>
          <w:spacing w:val="1"/>
          <w:w w:val="100"/>
          <w:sz w:val="17"/>
          <w:szCs w:val="17"/>
        </w:rPr>
        <w:t>h</w:t>
      </w:r>
      <w:r>
        <w:rPr>
          <w:rFonts w:cs="Tahoma" w:hAnsi="Tahoma" w:eastAsia="Tahoma" w:ascii="Tahoma"/>
          <w:spacing w:val="-1"/>
          <w:w w:val="100"/>
          <w:sz w:val="17"/>
          <w:szCs w:val="17"/>
        </w:rPr>
        <w:t>a</w:t>
      </w:r>
      <w:r>
        <w:rPr>
          <w:rFonts w:cs="Tahoma" w:hAnsi="Tahoma" w:eastAsia="Tahoma" w:ascii="Tahoma"/>
          <w:spacing w:val="-1"/>
          <w:w w:val="100"/>
          <w:sz w:val="17"/>
          <w:szCs w:val="17"/>
        </w:rPr>
        <w:t>b</w:t>
      </w:r>
      <w:r>
        <w:rPr>
          <w:rFonts w:cs="Tahoma" w:hAnsi="Tahoma" w:eastAsia="Tahoma" w:ascii="Tahoma"/>
          <w:spacing w:val="-1"/>
          <w:w w:val="100"/>
          <w:sz w:val="17"/>
          <w:szCs w:val="17"/>
        </w:rPr>
        <w:t>i</w:t>
      </w:r>
      <w:r>
        <w:rPr>
          <w:rFonts w:cs="Tahoma" w:hAnsi="Tahoma" w:eastAsia="Tahoma" w:ascii="Tahoma"/>
          <w:spacing w:val="-1"/>
          <w:w w:val="100"/>
          <w:sz w:val="17"/>
          <w:szCs w:val="17"/>
        </w:rPr>
        <w:t>l</w:t>
      </w:r>
      <w:r>
        <w:rPr>
          <w:rFonts w:cs="Tahoma" w:hAnsi="Tahoma" w:eastAsia="Tahoma" w:ascii="Tahoma"/>
          <w:spacing w:val="-1"/>
          <w:w w:val="100"/>
          <w:sz w:val="17"/>
          <w:szCs w:val="17"/>
        </w:rPr>
        <w:t>i</w:t>
      </w:r>
      <w:r>
        <w:rPr>
          <w:rFonts w:cs="Tahoma" w:hAnsi="Tahoma" w:eastAsia="Tahoma" w:ascii="Tahoma"/>
          <w:spacing w:val="0"/>
          <w:w w:val="100"/>
          <w:sz w:val="17"/>
          <w:szCs w:val="17"/>
        </w:rPr>
        <w:t>t</w:t>
      </w:r>
      <w:r>
        <w:rPr>
          <w:rFonts w:cs="Tahoma" w:hAnsi="Tahoma" w:eastAsia="Tahoma" w:ascii="Tahoma"/>
          <w:spacing w:val="-1"/>
          <w:w w:val="100"/>
          <w:sz w:val="17"/>
          <w:szCs w:val="17"/>
        </w:rPr>
        <w:t>a</w:t>
      </w:r>
      <w:r>
        <w:rPr>
          <w:rFonts w:cs="Tahoma" w:hAnsi="Tahoma" w:eastAsia="Tahoma" w:ascii="Tahoma"/>
          <w:spacing w:val="0"/>
          <w:w w:val="100"/>
          <w:sz w:val="17"/>
          <w:szCs w:val="17"/>
        </w:rPr>
        <w:t>c</w:t>
      </w:r>
      <w:r>
        <w:rPr>
          <w:rFonts w:cs="Tahoma" w:hAnsi="Tahoma" w:eastAsia="Tahoma" w:ascii="Tahoma"/>
          <w:spacing w:val="-1"/>
          <w:w w:val="100"/>
          <w:sz w:val="17"/>
          <w:szCs w:val="17"/>
        </w:rPr>
        <w:t>i</w:t>
      </w:r>
      <w:r>
        <w:rPr>
          <w:rFonts w:cs="Tahoma" w:hAnsi="Tahoma" w:eastAsia="Tahoma" w:ascii="Tahoma"/>
          <w:spacing w:val="1"/>
          <w:w w:val="100"/>
          <w:sz w:val="17"/>
          <w:szCs w:val="17"/>
        </w:rPr>
        <w:t>ó</w:t>
      </w:r>
      <w:r>
        <w:rPr>
          <w:rFonts w:cs="Tahoma" w:hAnsi="Tahoma" w:eastAsia="Tahoma" w:ascii="Tahoma"/>
          <w:spacing w:val="0"/>
          <w:w w:val="100"/>
          <w:sz w:val="17"/>
          <w:szCs w:val="17"/>
        </w:rPr>
        <w:t>n</w:t>
      </w:r>
      <w:r>
        <w:rPr>
          <w:rFonts w:cs="Tahoma" w:hAnsi="Tahoma" w:eastAsia="Tahoma" w:ascii="Tahoma"/>
          <w:spacing w:val="1"/>
          <w:w w:val="100"/>
          <w:sz w:val="17"/>
          <w:szCs w:val="17"/>
        </w:rPr>
        <w:t> </w:t>
      </w:r>
      <w:r>
        <w:rPr>
          <w:rFonts w:cs="Tahoma" w:hAnsi="Tahoma" w:eastAsia="Tahoma" w:ascii="Tahoma"/>
          <w:spacing w:val="-1"/>
          <w:w w:val="100"/>
          <w:sz w:val="17"/>
          <w:szCs w:val="17"/>
        </w:rPr>
        <w:t>p</w:t>
      </w:r>
      <w:r>
        <w:rPr>
          <w:rFonts w:cs="Tahoma" w:hAnsi="Tahoma" w:eastAsia="Tahoma" w:ascii="Tahoma"/>
          <w:spacing w:val="1"/>
          <w:w w:val="100"/>
          <w:sz w:val="17"/>
          <w:szCs w:val="17"/>
        </w:rPr>
        <w:t>o</w:t>
      </w:r>
      <w:r>
        <w:rPr>
          <w:rFonts w:cs="Tahoma" w:hAnsi="Tahoma" w:eastAsia="Tahoma" w:ascii="Tahoma"/>
          <w:spacing w:val="-1"/>
          <w:w w:val="100"/>
          <w:sz w:val="17"/>
          <w:szCs w:val="17"/>
        </w:rPr>
        <w:t>d</w:t>
      </w:r>
      <w:r>
        <w:rPr>
          <w:rFonts w:cs="Tahoma" w:hAnsi="Tahoma" w:eastAsia="Tahoma" w:ascii="Tahoma"/>
          <w:spacing w:val="1"/>
          <w:w w:val="100"/>
          <w:sz w:val="17"/>
          <w:szCs w:val="17"/>
        </w:rPr>
        <w:t>r</w:t>
      </w:r>
      <w:r>
        <w:rPr>
          <w:rFonts w:cs="Tahoma" w:hAnsi="Tahoma" w:eastAsia="Tahoma" w:ascii="Tahoma"/>
          <w:spacing w:val="0"/>
          <w:w w:val="100"/>
          <w:sz w:val="17"/>
          <w:szCs w:val="17"/>
        </w:rPr>
        <w:t>á</w:t>
      </w:r>
      <w:r>
        <w:rPr>
          <w:rFonts w:cs="Tahoma" w:hAnsi="Tahoma" w:eastAsia="Tahoma" w:ascii="Tahoma"/>
          <w:spacing w:val="-3"/>
          <w:w w:val="100"/>
          <w:sz w:val="17"/>
          <w:szCs w:val="17"/>
        </w:rPr>
        <w:t> </w:t>
      </w:r>
      <w:r>
        <w:rPr>
          <w:rFonts w:cs="Tahoma" w:hAnsi="Tahoma" w:eastAsia="Tahoma" w:ascii="Tahoma"/>
          <w:spacing w:val="-1"/>
          <w:w w:val="100"/>
          <w:sz w:val="17"/>
          <w:szCs w:val="17"/>
        </w:rPr>
        <w:t>p</w:t>
      </w:r>
      <w:r>
        <w:rPr>
          <w:rFonts w:cs="Tahoma" w:hAnsi="Tahoma" w:eastAsia="Tahoma" w:ascii="Tahoma"/>
          <w:spacing w:val="-1"/>
          <w:w w:val="100"/>
          <w:sz w:val="17"/>
          <w:szCs w:val="17"/>
        </w:rPr>
        <w:t>e</w:t>
      </w:r>
      <w:r>
        <w:rPr>
          <w:rFonts w:cs="Tahoma" w:hAnsi="Tahoma" w:eastAsia="Tahoma" w:ascii="Tahoma"/>
          <w:spacing w:val="-1"/>
          <w:w w:val="100"/>
          <w:sz w:val="17"/>
          <w:szCs w:val="17"/>
        </w:rPr>
        <w:t>d</w:t>
      </w:r>
      <w:r>
        <w:rPr>
          <w:rFonts w:cs="Tahoma" w:hAnsi="Tahoma" w:eastAsia="Tahoma" w:ascii="Tahoma"/>
          <w:spacing w:val="-1"/>
          <w:w w:val="100"/>
          <w:sz w:val="17"/>
          <w:szCs w:val="17"/>
        </w:rPr>
        <w:t>i</w:t>
      </w:r>
      <w:r>
        <w:rPr>
          <w:rFonts w:cs="Tahoma" w:hAnsi="Tahoma" w:eastAsia="Tahoma" w:ascii="Tahoma"/>
          <w:spacing w:val="0"/>
          <w:w w:val="100"/>
          <w:sz w:val="17"/>
          <w:szCs w:val="17"/>
        </w:rPr>
        <w:t>r</w:t>
      </w:r>
      <w:r>
        <w:rPr>
          <w:rFonts w:cs="Tahoma" w:hAnsi="Tahoma" w:eastAsia="Tahoma" w:ascii="Tahoma"/>
          <w:spacing w:val="1"/>
          <w:w w:val="100"/>
          <w:sz w:val="17"/>
          <w:szCs w:val="17"/>
        </w:rPr>
        <w:t> </w:t>
      </w:r>
      <w:r>
        <w:rPr>
          <w:rFonts w:cs="Tahoma" w:hAnsi="Tahoma" w:eastAsia="Tahoma" w:ascii="Tahoma"/>
          <w:spacing w:val="-1"/>
          <w:w w:val="100"/>
          <w:sz w:val="17"/>
          <w:szCs w:val="17"/>
        </w:rPr>
        <w:t>i</w:t>
      </w:r>
      <w:r>
        <w:rPr>
          <w:rFonts w:cs="Tahoma" w:hAnsi="Tahoma" w:eastAsia="Tahoma" w:ascii="Tahoma"/>
          <w:spacing w:val="1"/>
          <w:w w:val="100"/>
          <w:sz w:val="17"/>
          <w:szCs w:val="17"/>
        </w:rPr>
        <w:t>n</w:t>
      </w:r>
      <w:r>
        <w:rPr>
          <w:rFonts w:cs="Tahoma" w:hAnsi="Tahoma" w:eastAsia="Tahoma" w:ascii="Tahoma"/>
          <w:spacing w:val="1"/>
          <w:w w:val="100"/>
          <w:sz w:val="17"/>
          <w:szCs w:val="17"/>
        </w:rPr>
        <w:t>f</w:t>
      </w:r>
      <w:r>
        <w:rPr>
          <w:rFonts w:cs="Tahoma" w:hAnsi="Tahoma" w:eastAsia="Tahoma" w:ascii="Tahoma"/>
          <w:spacing w:val="1"/>
          <w:w w:val="100"/>
          <w:sz w:val="17"/>
          <w:szCs w:val="17"/>
        </w:rPr>
        <w:t>o</w:t>
      </w:r>
      <w:r>
        <w:rPr>
          <w:rFonts w:cs="Tahoma" w:hAnsi="Tahoma" w:eastAsia="Tahoma" w:ascii="Tahoma"/>
          <w:spacing w:val="-1"/>
          <w:w w:val="100"/>
          <w:sz w:val="17"/>
          <w:szCs w:val="17"/>
        </w:rPr>
        <w:t>r</w:t>
      </w:r>
      <w:r>
        <w:rPr>
          <w:rFonts w:cs="Tahoma" w:hAnsi="Tahoma" w:eastAsia="Tahoma" w:ascii="Tahoma"/>
          <w:spacing w:val="1"/>
          <w:w w:val="100"/>
          <w:sz w:val="17"/>
          <w:szCs w:val="17"/>
        </w:rPr>
        <w:t>m</w:t>
      </w:r>
      <w:r>
        <w:rPr>
          <w:rFonts w:cs="Tahoma" w:hAnsi="Tahoma" w:eastAsia="Tahoma" w:ascii="Tahoma"/>
          <w:spacing w:val="-1"/>
          <w:w w:val="100"/>
          <w:sz w:val="17"/>
          <w:szCs w:val="17"/>
        </w:rPr>
        <w:t>a</w:t>
      </w:r>
      <w:r>
        <w:rPr>
          <w:rFonts w:cs="Tahoma" w:hAnsi="Tahoma" w:eastAsia="Tahoma" w:ascii="Tahoma"/>
          <w:spacing w:val="0"/>
          <w:w w:val="100"/>
          <w:sz w:val="17"/>
          <w:szCs w:val="17"/>
        </w:rPr>
        <w:t>c</w:t>
      </w:r>
      <w:r>
        <w:rPr>
          <w:rFonts w:cs="Tahoma" w:hAnsi="Tahoma" w:eastAsia="Tahoma" w:ascii="Tahoma"/>
          <w:spacing w:val="-1"/>
          <w:w w:val="100"/>
          <w:sz w:val="17"/>
          <w:szCs w:val="17"/>
        </w:rPr>
        <w:t>i</w:t>
      </w:r>
      <w:r>
        <w:rPr>
          <w:rFonts w:cs="Tahoma" w:hAnsi="Tahoma" w:eastAsia="Tahoma" w:ascii="Tahoma"/>
          <w:spacing w:val="-1"/>
          <w:w w:val="100"/>
          <w:sz w:val="17"/>
          <w:szCs w:val="17"/>
        </w:rPr>
        <w:t>ó</w:t>
      </w:r>
      <w:r>
        <w:rPr>
          <w:rFonts w:cs="Tahoma" w:hAnsi="Tahoma" w:eastAsia="Tahoma" w:ascii="Tahoma"/>
          <w:spacing w:val="0"/>
          <w:w w:val="100"/>
          <w:sz w:val="17"/>
          <w:szCs w:val="17"/>
        </w:rPr>
        <w:t>n</w:t>
      </w:r>
      <w:r>
        <w:rPr>
          <w:rFonts w:cs="Tahoma" w:hAnsi="Tahoma" w:eastAsia="Tahoma" w:ascii="Tahoma"/>
          <w:spacing w:val="0"/>
          <w:w w:val="100"/>
          <w:sz w:val="17"/>
          <w:szCs w:val="17"/>
        </w:rPr>
        <w:t> </w:t>
      </w:r>
      <w:r>
        <w:rPr>
          <w:rFonts w:cs="Tahoma" w:hAnsi="Tahoma" w:eastAsia="Tahoma" w:ascii="Tahoma"/>
          <w:spacing w:val="-1"/>
          <w:w w:val="100"/>
          <w:sz w:val="17"/>
          <w:szCs w:val="17"/>
        </w:rPr>
        <w:t>a</w:t>
      </w:r>
      <w:r>
        <w:rPr>
          <w:rFonts w:cs="Tahoma" w:hAnsi="Tahoma" w:eastAsia="Tahoma" w:ascii="Tahoma"/>
          <w:spacing w:val="1"/>
          <w:w w:val="100"/>
          <w:sz w:val="17"/>
          <w:szCs w:val="17"/>
        </w:rPr>
        <w:t>m</w:t>
      </w:r>
      <w:r>
        <w:rPr>
          <w:rFonts w:cs="Tahoma" w:hAnsi="Tahoma" w:eastAsia="Tahoma" w:ascii="Tahoma"/>
          <w:spacing w:val="-1"/>
          <w:w w:val="100"/>
          <w:sz w:val="17"/>
          <w:szCs w:val="17"/>
        </w:rPr>
        <w:t>p</w:t>
      </w:r>
      <w:r>
        <w:rPr>
          <w:rFonts w:cs="Tahoma" w:hAnsi="Tahoma" w:eastAsia="Tahoma" w:ascii="Tahoma"/>
          <w:spacing w:val="-1"/>
          <w:w w:val="100"/>
          <w:sz w:val="17"/>
          <w:szCs w:val="17"/>
        </w:rPr>
        <w:t>l</w:t>
      </w:r>
      <w:r>
        <w:rPr>
          <w:rFonts w:cs="Tahoma" w:hAnsi="Tahoma" w:eastAsia="Tahoma" w:ascii="Tahoma"/>
          <w:spacing w:val="-1"/>
          <w:w w:val="100"/>
          <w:sz w:val="17"/>
          <w:szCs w:val="17"/>
        </w:rPr>
        <w:t>i</w:t>
      </w:r>
      <w:r>
        <w:rPr>
          <w:rFonts w:cs="Tahoma" w:hAnsi="Tahoma" w:eastAsia="Tahoma" w:ascii="Tahoma"/>
          <w:spacing w:val="-1"/>
          <w:w w:val="100"/>
          <w:sz w:val="17"/>
          <w:szCs w:val="17"/>
        </w:rPr>
        <w:t>a</w:t>
      </w:r>
      <w:r>
        <w:rPr>
          <w:rFonts w:cs="Tahoma" w:hAnsi="Tahoma" w:eastAsia="Tahoma" w:ascii="Tahoma"/>
          <w:spacing w:val="0"/>
          <w:w w:val="100"/>
          <w:sz w:val="17"/>
          <w:szCs w:val="17"/>
        </w:rPr>
        <w:t>t</w:t>
      </w:r>
      <w:r>
        <w:rPr>
          <w:rFonts w:cs="Tahoma" w:hAnsi="Tahoma" w:eastAsia="Tahoma" w:ascii="Tahoma"/>
          <w:spacing w:val="1"/>
          <w:w w:val="100"/>
          <w:sz w:val="17"/>
          <w:szCs w:val="17"/>
        </w:rPr>
        <w:t>o</w:t>
      </w:r>
      <w:r>
        <w:rPr>
          <w:rFonts w:cs="Tahoma" w:hAnsi="Tahoma" w:eastAsia="Tahoma" w:ascii="Tahoma"/>
          <w:spacing w:val="1"/>
          <w:w w:val="100"/>
          <w:sz w:val="17"/>
          <w:szCs w:val="17"/>
        </w:rPr>
        <w:t>r</w:t>
      </w:r>
      <w:r>
        <w:rPr>
          <w:rFonts w:cs="Tahoma" w:hAnsi="Tahoma" w:eastAsia="Tahoma" w:ascii="Tahoma"/>
          <w:spacing w:val="-1"/>
          <w:w w:val="100"/>
          <w:sz w:val="17"/>
          <w:szCs w:val="17"/>
        </w:rPr>
        <w:t>i</w:t>
      </w:r>
      <w:r>
        <w:rPr>
          <w:rFonts w:cs="Tahoma" w:hAnsi="Tahoma" w:eastAsia="Tahoma" w:ascii="Tahoma"/>
          <w:spacing w:val="0"/>
          <w:w w:val="100"/>
          <w:sz w:val="17"/>
          <w:szCs w:val="17"/>
        </w:rPr>
        <w:t>a</w:t>
      </w:r>
      <w:r>
        <w:rPr>
          <w:rFonts w:cs="Tahoma" w:hAnsi="Tahoma" w:eastAsia="Tahoma" w:ascii="Tahoma"/>
          <w:spacing w:val="-1"/>
          <w:w w:val="100"/>
          <w:sz w:val="17"/>
          <w:szCs w:val="17"/>
        </w:rPr>
        <w:t> </w:t>
      </w:r>
      <w:r>
        <w:rPr>
          <w:rFonts w:cs="Tahoma" w:hAnsi="Tahoma" w:eastAsia="Tahoma" w:ascii="Tahoma"/>
          <w:spacing w:val="-1"/>
          <w:w w:val="100"/>
          <w:sz w:val="17"/>
          <w:szCs w:val="17"/>
        </w:rPr>
        <w:t>a</w:t>
      </w:r>
      <w:r>
        <w:rPr>
          <w:rFonts w:cs="Tahoma" w:hAnsi="Tahoma" w:eastAsia="Tahoma" w:ascii="Tahoma"/>
          <w:spacing w:val="0"/>
          <w:w w:val="100"/>
          <w:sz w:val="17"/>
          <w:szCs w:val="17"/>
        </w:rPr>
        <w:t>l</w:t>
      </w:r>
      <w:r>
        <w:rPr>
          <w:rFonts w:cs="Tahoma" w:hAnsi="Tahoma" w:eastAsia="Tahoma" w:ascii="Tahoma"/>
          <w:spacing w:val="-1"/>
          <w:w w:val="100"/>
          <w:sz w:val="17"/>
          <w:szCs w:val="17"/>
        </w:rPr>
        <w:t> </w:t>
      </w:r>
      <w:r>
        <w:rPr>
          <w:rFonts w:cs="Tahoma" w:hAnsi="Tahoma" w:eastAsia="Tahoma" w:ascii="Tahoma"/>
          <w:spacing w:val="-1"/>
          <w:w w:val="100"/>
          <w:sz w:val="17"/>
          <w:szCs w:val="17"/>
        </w:rPr>
        <w:t>p</w:t>
      </w:r>
      <w:r>
        <w:rPr>
          <w:rFonts w:cs="Tahoma" w:hAnsi="Tahoma" w:eastAsia="Tahoma" w:ascii="Tahoma"/>
          <w:spacing w:val="1"/>
          <w:w w:val="100"/>
          <w:sz w:val="17"/>
          <w:szCs w:val="17"/>
        </w:rPr>
        <w:t>r</w:t>
      </w:r>
      <w:r>
        <w:rPr>
          <w:rFonts w:cs="Tahoma" w:hAnsi="Tahoma" w:eastAsia="Tahoma" w:ascii="Tahoma"/>
          <w:spacing w:val="1"/>
          <w:w w:val="100"/>
          <w:sz w:val="17"/>
          <w:szCs w:val="17"/>
        </w:rPr>
        <w:t>o</w:t>
      </w:r>
      <w:r>
        <w:rPr>
          <w:rFonts w:cs="Tahoma" w:hAnsi="Tahoma" w:eastAsia="Tahoma" w:ascii="Tahoma"/>
          <w:spacing w:val="1"/>
          <w:w w:val="100"/>
          <w:sz w:val="17"/>
          <w:szCs w:val="17"/>
        </w:rPr>
        <w:t>f</w:t>
      </w:r>
      <w:r>
        <w:rPr>
          <w:rFonts w:cs="Tahoma" w:hAnsi="Tahoma" w:eastAsia="Tahoma" w:ascii="Tahoma"/>
          <w:spacing w:val="-1"/>
          <w:w w:val="100"/>
          <w:sz w:val="17"/>
          <w:szCs w:val="17"/>
        </w:rPr>
        <w:t>e</w:t>
      </w:r>
      <w:r>
        <w:rPr>
          <w:rFonts w:cs="Tahoma" w:hAnsi="Tahoma" w:eastAsia="Tahoma" w:ascii="Tahoma"/>
          <w:spacing w:val="1"/>
          <w:w w:val="100"/>
          <w:sz w:val="17"/>
          <w:szCs w:val="17"/>
        </w:rPr>
        <w:t>s</w:t>
      </w:r>
      <w:r>
        <w:rPr>
          <w:rFonts w:cs="Tahoma" w:hAnsi="Tahoma" w:eastAsia="Tahoma" w:ascii="Tahoma"/>
          <w:spacing w:val="-3"/>
          <w:w w:val="100"/>
          <w:sz w:val="17"/>
          <w:szCs w:val="17"/>
        </w:rPr>
        <w:t>i</w:t>
      </w:r>
      <w:r>
        <w:rPr>
          <w:rFonts w:cs="Tahoma" w:hAnsi="Tahoma" w:eastAsia="Tahoma" w:ascii="Tahoma"/>
          <w:spacing w:val="1"/>
          <w:w w:val="100"/>
          <w:sz w:val="17"/>
          <w:szCs w:val="17"/>
        </w:rPr>
        <w:t>o</w:t>
      </w:r>
      <w:r>
        <w:rPr>
          <w:rFonts w:cs="Tahoma" w:hAnsi="Tahoma" w:eastAsia="Tahoma" w:ascii="Tahoma"/>
          <w:spacing w:val="1"/>
          <w:w w:val="100"/>
          <w:sz w:val="17"/>
          <w:szCs w:val="17"/>
        </w:rPr>
        <w:t>n</w:t>
      </w:r>
      <w:r>
        <w:rPr>
          <w:rFonts w:cs="Tahoma" w:hAnsi="Tahoma" w:eastAsia="Tahoma" w:ascii="Tahoma"/>
          <w:spacing w:val="-1"/>
          <w:w w:val="100"/>
          <w:sz w:val="17"/>
          <w:szCs w:val="17"/>
        </w:rPr>
        <w:t>a</w:t>
      </w:r>
      <w:r>
        <w:rPr>
          <w:rFonts w:cs="Tahoma" w:hAnsi="Tahoma" w:eastAsia="Tahoma" w:ascii="Tahoma"/>
          <w:spacing w:val="0"/>
          <w:w w:val="100"/>
          <w:sz w:val="17"/>
          <w:szCs w:val="17"/>
        </w:rPr>
        <w:t>l</w:t>
      </w:r>
      <w:r>
        <w:rPr>
          <w:rFonts w:cs="Tahoma" w:hAnsi="Tahoma" w:eastAsia="Tahoma" w:ascii="Tahoma"/>
          <w:spacing w:val="-1"/>
          <w:w w:val="100"/>
          <w:sz w:val="17"/>
          <w:szCs w:val="17"/>
        </w:rPr>
        <w:t> </w:t>
      </w:r>
      <w:r>
        <w:rPr>
          <w:rFonts w:cs="Tahoma" w:hAnsi="Tahoma" w:eastAsia="Tahoma" w:ascii="Tahoma"/>
          <w:spacing w:val="-1"/>
          <w:w w:val="100"/>
          <w:sz w:val="17"/>
          <w:szCs w:val="17"/>
        </w:rPr>
        <w:t>q</w:t>
      </w:r>
      <w:r>
        <w:rPr>
          <w:rFonts w:cs="Tahoma" w:hAnsi="Tahoma" w:eastAsia="Tahoma" w:ascii="Tahoma"/>
          <w:spacing w:val="1"/>
          <w:w w:val="100"/>
          <w:sz w:val="17"/>
          <w:szCs w:val="17"/>
        </w:rPr>
        <w:t>u</w:t>
      </w:r>
      <w:r>
        <w:rPr>
          <w:rFonts w:cs="Tahoma" w:hAnsi="Tahoma" w:eastAsia="Tahoma" w:ascii="Tahoma"/>
          <w:spacing w:val="0"/>
          <w:w w:val="100"/>
          <w:sz w:val="17"/>
          <w:szCs w:val="17"/>
        </w:rPr>
        <w:t>e</w:t>
      </w:r>
      <w:r>
        <w:rPr>
          <w:rFonts w:cs="Tahoma" w:hAnsi="Tahoma" w:eastAsia="Tahoma" w:ascii="Tahoma"/>
          <w:spacing w:val="-1"/>
          <w:w w:val="100"/>
          <w:sz w:val="17"/>
          <w:szCs w:val="17"/>
        </w:rPr>
        <w:t> </w:t>
      </w:r>
      <w:r>
        <w:rPr>
          <w:rFonts w:cs="Tahoma" w:hAnsi="Tahoma" w:eastAsia="Tahoma" w:ascii="Tahoma"/>
          <w:spacing w:val="-1"/>
          <w:w w:val="100"/>
          <w:sz w:val="17"/>
          <w:szCs w:val="17"/>
        </w:rPr>
        <w:t>e</w:t>
      </w:r>
      <w:r>
        <w:rPr>
          <w:rFonts w:cs="Tahoma" w:hAnsi="Tahoma" w:eastAsia="Tahoma" w:ascii="Tahoma"/>
          <w:spacing w:val="-1"/>
          <w:w w:val="100"/>
          <w:sz w:val="17"/>
          <w:szCs w:val="17"/>
        </w:rPr>
        <w:t>v</w:t>
      </w:r>
      <w:r>
        <w:rPr>
          <w:rFonts w:cs="Tahoma" w:hAnsi="Tahoma" w:eastAsia="Tahoma" w:ascii="Tahoma"/>
          <w:spacing w:val="-1"/>
          <w:w w:val="100"/>
          <w:sz w:val="17"/>
          <w:szCs w:val="17"/>
        </w:rPr>
        <w:t>a</w:t>
      </w:r>
      <w:r>
        <w:rPr>
          <w:rFonts w:cs="Tahoma" w:hAnsi="Tahoma" w:eastAsia="Tahoma" w:ascii="Tahoma"/>
          <w:spacing w:val="-1"/>
          <w:w w:val="100"/>
          <w:sz w:val="17"/>
          <w:szCs w:val="17"/>
        </w:rPr>
        <w:t>l</w:t>
      </w:r>
      <w:r>
        <w:rPr>
          <w:rFonts w:cs="Tahoma" w:hAnsi="Tahoma" w:eastAsia="Tahoma" w:ascii="Tahoma"/>
          <w:spacing w:val="1"/>
          <w:w w:val="100"/>
          <w:sz w:val="17"/>
          <w:szCs w:val="17"/>
        </w:rPr>
        <w:t>u</w:t>
      </w:r>
      <w:r>
        <w:rPr>
          <w:rFonts w:cs="Tahoma" w:hAnsi="Tahoma" w:eastAsia="Tahoma" w:ascii="Tahoma"/>
          <w:spacing w:val="0"/>
          <w:w w:val="100"/>
          <w:sz w:val="17"/>
          <w:szCs w:val="17"/>
        </w:rPr>
        <w:t>ó</w:t>
      </w:r>
      <w:r>
        <w:rPr>
          <w:rFonts w:cs="Tahoma" w:hAnsi="Tahoma" w:eastAsia="Tahoma" w:ascii="Tahoma"/>
          <w:spacing w:val="1"/>
          <w:w w:val="100"/>
          <w:sz w:val="17"/>
          <w:szCs w:val="17"/>
        </w:rPr>
        <w:t> </w:t>
      </w:r>
      <w:r>
        <w:rPr>
          <w:rFonts w:cs="Tahoma" w:hAnsi="Tahoma" w:eastAsia="Tahoma" w:ascii="Tahoma"/>
          <w:spacing w:val="-1"/>
          <w:w w:val="100"/>
          <w:sz w:val="17"/>
          <w:szCs w:val="17"/>
        </w:rPr>
        <w:t>a</w:t>
      </w:r>
      <w:r>
        <w:rPr>
          <w:rFonts w:cs="Tahoma" w:hAnsi="Tahoma" w:eastAsia="Tahoma" w:ascii="Tahoma"/>
          <w:spacing w:val="0"/>
          <w:w w:val="100"/>
          <w:sz w:val="17"/>
          <w:szCs w:val="17"/>
        </w:rPr>
        <w:t>l</w:t>
      </w:r>
      <w:r>
        <w:rPr>
          <w:rFonts w:cs="Tahoma" w:hAnsi="Tahoma" w:eastAsia="Tahoma" w:ascii="Tahoma"/>
          <w:spacing w:val="-1"/>
          <w:w w:val="100"/>
          <w:sz w:val="17"/>
          <w:szCs w:val="17"/>
        </w:rPr>
        <w:t> </w:t>
      </w:r>
      <w:r>
        <w:rPr>
          <w:rFonts w:cs="Tahoma" w:hAnsi="Tahoma" w:eastAsia="Tahoma" w:ascii="Tahoma"/>
          <w:spacing w:val="-1"/>
          <w:w w:val="100"/>
          <w:sz w:val="17"/>
          <w:szCs w:val="17"/>
        </w:rPr>
        <w:t>p</w:t>
      </w:r>
      <w:r>
        <w:rPr>
          <w:rFonts w:cs="Tahoma" w:hAnsi="Tahoma" w:eastAsia="Tahoma" w:ascii="Tahoma"/>
          <w:spacing w:val="-1"/>
          <w:w w:val="100"/>
          <w:sz w:val="17"/>
          <w:szCs w:val="17"/>
        </w:rPr>
        <w:t>a</w:t>
      </w:r>
      <w:r>
        <w:rPr>
          <w:rFonts w:cs="Tahoma" w:hAnsi="Tahoma" w:eastAsia="Tahoma" w:ascii="Tahoma"/>
          <w:spacing w:val="0"/>
          <w:w w:val="100"/>
          <w:sz w:val="17"/>
          <w:szCs w:val="17"/>
        </w:rPr>
        <w:t>c</w:t>
      </w:r>
      <w:r>
        <w:rPr>
          <w:rFonts w:cs="Tahoma" w:hAnsi="Tahoma" w:eastAsia="Tahoma" w:ascii="Tahoma"/>
          <w:spacing w:val="-1"/>
          <w:w w:val="100"/>
          <w:sz w:val="17"/>
          <w:szCs w:val="17"/>
        </w:rPr>
        <w:t>i</w:t>
      </w:r>
      <w:r>
        <w:rPr>
          <w:rFonts w:cs="Tahoma" w:hAnsi="Tahoma" w:eastAsia="Tahoma" w:ascii="Tahoma"/>
          <w:spacing w:val="-1"/>
          <w:w w:val="100"/>
          <w:sz w:val="17"/>
          <w:szCs w:val="17"/>
        </w:rPr>
        <w:t>e</w:t>
      </w:r>
      <w:r>
        <w:rPr>
          <w:rFonts w:cs="Tahoma" w:hAnsi="Tahoma" w:eastAsia="Tahoma" w:ascii="Tahoma"/>
          <w:spacing w:val="1"/>
          <w:w w:val="100"/>
          <w:sz w:val="17"/>
          <w:szCs w:val="17"/>
        </w:rPr>
        <w:t>n</w:t>
      </w:r>
      <w:r>
        <w:rPr>
          <w:rFonts w:cs="Tahoma" w:hAnsi="Tahoma" w:eastAsia="Tahoma" w:ascii="Tahoma"/>
          <w:spacing w:val="0"/>
          <w:w w:val="100"/>
          <w:sz w:val="17"/>
          <w:szCs w:val="17"/>
        </w:rPr>
        <w:t>t</w:t>
      </w:r>
      <w:r>
        <w:rPr>
          <w:rFonts w:cs="Tahoma" w:hAnsi="Tahoma" w:eastAsia="Tahoma" w:ascii="Tahoma"/>
          <w:spacing w:val="-1"/>
          <w:w w:val="100"/>
          <w:sz w:val="17"/>
          <w:szCs w:val="17"/>
        </w:rPr>
        <w:t>e</w:t>
      </w:r>
      <w:r>
        <w:rPr>
          <w:rFonts w:cs="Tahoma" w:hAnsi="Tahoma" w:eastAsia="Tahoma" w:ascii="Tahoma"/>
          <w:spacing w:val="0"/>
          <w:w w:val="100"/>
          <w:sz w:val="17"/>
          <w:szCs w:val="17"/>
        </w:rPr>
        <w:t>.</w:t>
      </w:r>
    </w:p>
    <w:p>
      <w:pPr>
        <w:rPr>
          <w:sz w:val="20"/>
          <w:szCs w:val="20"/>
        </w:rPr>
        <w:jc w:val="left"/>
        <w:spacing w:before="1"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47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96" w:hRule="exact"/>
        </w:trPr>
        <w:tc>
          <w:tcPr>
            <w:tcW w:w="3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ahoma" w:hAnsi="Tahoma" w:eastAsia="Tahoma" w:ascii="Tahoma"/>
                <w:sz w:val="16"/>
                <w:szCs w:val="16"/>
              </w:rPr>
              <w:jc w:val="left"/>
              <w:spacing w:lineRule="exact" w:line="180"/>
              <w:ind w:left="102"/>
            </w:pPr>
            <w:r>
              <w:rPr>
                <w:rFonts w:cs="Tahoma" w:hAnsi="Tahoma" w:eastAsia="Tahoma" w:ascii="Tahoma"/>
                <w:b/>
                <w:spacing w:val="0"/>
                <w:w w:val="100"/>
                <w:sz w:val="16"/>
                <w:szCs w:val="16"/>
              </w:rPr>
              <w:t>AP</w:t>
            </w:r>
            <w:r>
              <w:rPr>
                <w:rFonts w:cs="Tahoma" w:hAnsi="Tahoma" w:eastAsia="Tahoma" w:ascii="Tahoma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Tahoma" w:hAnsi="Tahoma" w:eastAsia="Tahoma" w:ascii="Tahoma"/>
                <w:b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Tahoma" w:hAnsi="Tahoma" w:eastAsia="Tahoma" w:ascii="Tahoma"/>
                <w:b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Tahoma" w:hAnsi="Tahoma" w:eastAsia="Tahoma" w:ascii="Tahoma"/>
                <w:b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16"/>
                <w:szCs w:val="16"/>
              </w:rPr>
              <w:t>DO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Tahoma" w:hAnsi="Tahoma" w:eastAsia="Tahoma" w:ascii="Tahoma"/>
                <w:b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b/>
                <w:spacing w:val="-2"/>
                <w:w w:val="100"/>
                <w:sz w:val="16"/>
                <w:szCs w:val="16"/>
              </w:rPr>
              <w:t>N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cs="Tahoma" w:hAnsi="Tahoma" w:eastAsia="Tahoma" w:ascii="Tahoma"/>
                <w:b/>
                <w:spacing w:val="-2"/>
                <w:w w:val="100"/>
                <w:sz w:val="16"/>
                <w:szCs w:val="16"/>
              </w:rPr>
              <w:t>B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ahoma" w:hAnsi="Tahoma" w:eastAsia="Tahoma" w:ascii="Tahoma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Tahoma" w:hAnsi="Tahoma" w:eastAsia="Tahoma" w:ascii="Tahoma"/>
                <w:b/>
                <w:spacing w:val="2"/>
                <w:w w:val="100"/>
                <w:sz w:val="16"/>
                <w:szCs w:val="16"/>
              </w:rPr>
              <w:t>/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396" w:hRule="exact"/>
        </w:trPr>
        <w:tc>
          <w:tcPr>
            <w:tcW w:w="3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ahoma" w:hAnsi="Tahoma" w:eastAsia="Tahoma" w:ascii="Tahoma"/>
                <w:sz w:val="16"/>
                <w:szCs w:val="16"/>
              </w:rPr>
              <w:jc w:val="left"/>
              <w:spacing w:lineRule="exact" w:line="180"/>
              <w:ind w:left="102"/>
            </w:pPr>
            <w:r>
              <w:rPr>
                <w:rFonts w:cs="Tahoma" w:hAnsi="Tahoma" w:eastAsia="Tahoma" w:ascii="Tahoma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16"/>
                <w:szCs w:val="16"/>
              </w:rPr>
              <w:t>DAD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396" w:hRule="exact"/>
        </w:trPr>
        <w:tc>
          <w:tcPr>
            <w:tcW w:w="3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ahoma" w:hAnsi="Tahoma" w:eastAsia="Tahoma" w:ascii="Tahoma"/>
                <w:sz w:val="16"/>
                <w:szCs w:val="16"/>
              </w:rPr>
              <w:jc w:val="left"/>
              <w:spacing w:lineRule="exact" w:line="180"/>
              <w:ind w:left="102"/>
            </w:pPr>
            <w:r>
              <w:rPr>
                <w:rFonts w:cs="Tahoma" w:hAnsi="Tahoma" w:eastAsia="Tahoma" w:ascii="Tahoma"/>
                <w:b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ahoma" w:hAnsi="Tahoma" w:eastAsia="Tahoma" w:ascii="Tahoma"/>
                <w:b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16"/>
                <w:szCs w:val="16"/>
              </w:rPr>
              <w:t>V</w:t>
            </w:r>
            <w:r>
              <w:rPr>
                <w:rFonts w:cs="Tahoma" w:hAnsi="Tahoma" w:eastAsia="Tahoma" w:ascii="Tahoma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Tahoma" w:hAnsi="Tahoma" w:eastAsia="Tahoma" w:ascii="Tahoma"/>
                <w:b/>
                <w:spacing w:val="-2"/>
                <w:w w:val="100"/>
                <w:sz w:val="16"/>
                <w:szCs w:val="16"/>
              </w:rPr>
              <w:t>D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16"/>
                <w:szCs w:val="16"/>
              </w:rPr>
              <w:t>U</w:t>
            </w:r>
            <w:r>
              <w:rPr>
                <w:rFonts w:cs="Tahoma" w:hAnsi="Tahoma" w:eastAsia="Tahoma" w:ascii="Tahoma"/>
                <w:b/>
                <w:spacing w:val="-2"/>
                <w:w w:val="100"/>
                <w:sz w:val="16"/>
                <w:szCs w:val="16"/>
              </w:rPr>
              <w:t>C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ahoma" w:hAnsi="Tahoma" w:eastAsia="Tahoma" w:ascii="Tahoma"/>
                <w:b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Tahoma" w:hAnsi="Tahoma" w:eastAsia="Tahoma" w:ascii="Tahoma"/>
                <w:b/>
                <w:spacing w:val="-2"/>
                <w:w w:val="100"/>
                <w:sz w:val="16"/>
                <w:szCs w:val="16"/>
              </w:rPr>
              <w:t>N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16"/>
                <w:szCs w:val="16"/>
              </w:rPr>
              <w:t>AL</w:t>
            </w:r>
            <w:r>
              <w:rPr>
                <w:rFonts w:cs="Tahoma" w:hAnsi="Tahoma" w:eastAsia="Tahoma" w:ascii="Tahoma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397" w:hRule="exact"/>
        </w:trPr>
        <w:tc>
          <w:tcPr>
            <w:tcW w:w="3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ahoma" w:hAnsi="Tahoma" w:eastAsia="Tahoma" w:ascii="Tahoma"/>
                <w:sz w:val="16"/>
                <w:szCs w:val="16"/>
              </w:rPr>
              <w:jc w:val="left"/>
              <w:spacing w:lineRule="exact" w:line="180"/>
              <w:ind w:left="102"/>
            </w:pPr>
            <w:r>
              <w:rPr>
                <w:rFonts w:cs="Tahoma" w:hAnsi="Tahoma" w:eastAsia="Tahoma" w:ascii="Tahoma"/>
                <w:b/>
                <w:spacing w:val="0"/>
                <w:w w:val="100"/>
                <w:position w:val="-1"/>
                <w:sz w:val="16"/>
                <w:szCs w:val="16"/>
              </w:rPr>
              <w:t>FECHA</w:t>
            </w:r>
            <w:r>
              <w:rPr>
                <w:rFonts w:cs="Tahoma" w:hAnsi="Tahoma" w:eastAsia="Tahoma" w:ascii="Tahoma"/>
                <w:b/>
                <w:spacing w:val="-1"/>
                <w:w w:val="100"/>
                <w:position w:val="-1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b/>
                <w:spacing w:val="0"/>
                <w:w w:val="100"/>
                <w:position w:val="-1"/>
                <w:sz w:val="16"/>
                <w:szCs w:val="16"/>
              </w:rPr>
              <w:t>DE</w:t>
            </w:r>
            <w:r>
              <w:rPr>
                <w:rFonts w:cs="Tahoma" w:hAnsi="Tahoma" w:eastAsia="Tahoma" w:ascii="Tahoma"/>
                <w:b/>
                <w:spacing w:val="-2"/>
                <w:w w:val="100"/>
                <w:position w:val="-1"/>
                <w:sz w:val="16"/>
                <w:szCs w:val="16"/>
              </w:rPr>
              <w:t> </w:t>
            </w:r>
            <w:r>
              <w:rPr>
                <w:rFonts w:cs="Tahoma" w:hAnsi="Tahoma" w:eastAsia="Tahoma" w:ascii="Tahoma"/>
                <w:b/>
                <w:spacing w:val="-1"/>
                <w:w w:val="100"/>
                <w:position w:val="-1"/>
                <w:sz w:val="16"/>
                <w:szCs w:val="16"/>
              </w:rPr>
              <w:t>I</w:t>
            </w:r>
            <w:r>
              <w:rPr>
                <w:rFonts w:cs="Tahoma" w:hAnsi="Tahoma" w:eastAsia="Tahoma" w:ascii="Tahoma"/>
                <w:b/>
                <w:spacing w:val="1"/>
                <w:w w:val="100"/>
                <w:position w:val="-1"/>
                <w:sz w:val="16"/>
                <w:szCs w:val="16"/>
              </w:rPr>
              <w:t>N</w:t>
            </w:r>
            <w:r>
              <w:rPr>
                <w:rFonts w:cs="Tahoma" w:hAnsi="Tahoma" w:eastAsia="Tahoma" w:ascii="Tahoma"/>
                <w:b/>
                <w:spacing w:val="-2"/>
                <w:w w:val="100"/>
                <w:position w:val="-1"/>
                <w:sz w:val="16"/>
                <w:szCs w:val="16"/>
              </w:rPr>
              <w:t>F</w:t>
            </w:r>
            <w:r>
              <w:rPr>
                <w:rFonts w:cs="Tahoma" w:hAnsi="Tahoma" w:eastAsia="Tahoma" w:ascii="Tahoma"/>
                <w:b/>
                <w:spacing w:val="1"/>
                <w:w w:val="100"/>
                <w:position w:val="-1"/>
                <w:sz w:val="16"/>
                <w:szCs w:val="16"/>
              </w:rPr>
              <w:t>O</w:t>
            </w:r>
            <w:r>
              <w:rPr>
                <w:rFonts w:cs="Tahoma" w:hAnsi="Tahoma" w:eastAsia="Tahoma" w:ascii="Tahoma"/>
                <w:b/>
                <w:spacing w:val="-2"/>
                <w:w w:val="100"/>
                <w:position w:val="-1"/>
                <w:sz w:val="16"/>
                <w:szCs w:val="16"/>
              </w:rPr>
              <w:t>R</w:t>
            </w:r>
            <w:r>
              <w:rPr>
                <w:rFonts w:cs="Tahoma" w:hAnsi="Tahoma" w:eastAsia="Tahoma" w:ascii="Tahoma"/>
                <w:b/>
                <w:spacing w:val="0"/>
                <w:w w:val="100"/>
                <w:position w:val="-1"/>
                <w:sz w:val="16"/>
                <w:szCs w:val="16"/>
              </w:rPr>
              <w:t>ME</w:t>
            </w:r>
            <w:r>
              <w:rPr>
                <w:rFonts w:cs="Tahoma" w:hAnsi="Tahoma" w:eastAsia="Tahoma" w:ascii="Tahoma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5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</w:tbl>
    <w:p>
      <w:pPr>
        <w:rPr>
          <w:sz w:val="24"/>
          <w:szCs w:val="24"/>
        </w:rPr>
        <w:jc w:val="left"/>
        <w:spacing w:before="20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2"/>
          <w:szCs w:val="22"/>
        </w:rPr>
        <w:jc w:val="left"/>
        <w:spacing w:before="23" w:lineRule="exact" w:line="240"/>
        <w:ind w:left="480"/>
      </w:pPr>
      <w:r>
        <w:rPr>
          <w:rFonts w:cs="Tahoma" w:hAnsi="Tahoma" w:eastAsia="Tahoma" w:ascii="Tahoma"/>
          <w:b/>
          <w:spacing w:val="1"/>
          <w:w w:val="100"/>
          <w:position w:val="-1"/>
          <w:sz w:val="22"/>
          <w:szCs w:val="22"/>
        </w:rPr>
        <w:t>D</w:t>
      </w:r>
      <w:r>
        <w:rPr>
          <w:rFonts w:cs="Tahoma" w:hAnsi="Tahoma" w:eastAsia="Tahoma" w:ascii="Tahoma"/>
          <w:b/>
          <w:spacing w:val="1"/>
          <w:w w:val="100"/>
          <w:position w:val="-1"/>
          <w:sz w:val="22"/>
          <w:szCs w:val="22"/>
        </w:rPr>
        <w:t>E</w:t>
      </w:r>
      <w:r>
        <w:rPr>
          <w:rFonts w:cs="Tahoma" w:hAnsi="Tahoma" w:eastAsia="Tahoma" w:ascii="Tahoma"/>
          <w:b/>
          <w:spacing w:val="-3"/>
          <w:w w:val="100"/>
          <w:position w:val="-1"/>
          <w:sz w:val="22"/>
          <w:szCs w:val="22"/>
        </w:rPr>
        <w:t>S</w:t>
      </w:r>
      <w:r>
        <w:rPr>
          <w:rFonts w:cs="Tahoma" w:hAnsi="Tahoma" w:eastAsia="Tahoma" w:ascii="Tahoma"/>
          <w:b/>
          <w:spacing w:val="1"/>
          <w:w w:val="100"/>
          <w:position w:val="-1"/>
          <w:sz w:val="22"/>
          <w:szCs w:val="22"/>
        </w:rPr>
        <w:t>E</w:t>
      </w:r>
      <w:r>
        <w:rPr>
          <w:rFonts w:cs="Tahoma" w:hAnsi="Tahoma" w:eastAsia="Tahoma" w:ascii="Tahoma"/>
          <w:b/>
          <w:spacing w:val="0"/>
          <w:w w:val="100"/>
          <w:position w:val="-1"/>
          <w:sz w:val="22"/>
          <w:szCs w:val="22"/>
        </w:rPr>
        <w:t>M</w:t>
      </w:r>
      <w:r>
        <w:rPr>
          <w:rFonts w:cs="Tahoma" w:hAnsi="Tahoma" w:eastAsia="Tahoma" w:ascii="Tahoma"/>
          <w:b/>
          <w:spacing w:val="-2"/>
          <w:w w:val="100"/>
          <w:position w:val="-1"/>
          <w:sz w:val="22"/>
          <w:szCs w:val="22"/>
        </w:rPr>
        <w:t>P</w:t>
      </w:r>
      <w:r>
        <w:rPr>
          <w:rFonts w:cs="Tahoma" w:hAnsi="Tahoma" w:eastAsia="Tahoma" w:ascii="Tahoma"/>
          <w:b/>
          <w:spacing w:val="-1"/>
          <w:w w:val="100"/>
          <w:position w:val="-1"/>
          <w:sz w:val="22"/>
          <w:szCs w:val="22"/>
        </w:rPr>
        <w:t>E</w:t>
      </w:r>
      <w:r>
        <w:rPr>
          <w:rFonts w:cs="Tahoma" w:hAnsi="Tahoma" w:eastAsia="Tahoma" w:ascii="Tahoma"/>
          <w:b/>
          <w:spacing w:val="0"/>
          <w:w w:val="100"/>
          <w:position w:val="-1"/>
          <w:sz w:val="22"/>
          <w:szCs w:val="22"/>
        </w:rPr>
        <w:t>ÑO</w:t>
      </w:r>
      <w:r>
        <w:rPr>
          <w:rFonts w:cs="Tahoma" w:hAnsi="Tahoma" w:eastAsia="Tahoma" w:ascii="Tahoma"/>
          <w:b/>
          <w:spacing w:val="-1"/>
          <w:w w:val="100"/>
          <w:position w:val="-1"/>
          <w:sz w:val="22"/>
          <w:szCs w:val="22"/>
        </w:rPr>
        <w:t> </w:t>
      </w:r>
      <w:r>
        <w:rPr>
          <w:rFonts w:cs="Tahoma" w:hAnsi="Tahoma" w:eastAsia="Tahoma" w:ascii="Tahoma"/>
          <w:b/>
          <w:spacing w:val="1"/>
          <w:w w:val="100"/>
          <w:position w:val="-1"/>
          <w:sz w:val="22"/>
          <w:szCs w:val="22"/>
        </w:rPr>
        <w:t>G</w:t>
      </w:r>
      <w:r>
        <w:rPr>
          <w:rFonts w:cs="Tahoma" w:hAnsi="Tahoma" w:eastAsia="Tahoma" w:ascii="Tahoma"/>
          <w:b/>
          <w:spacing w:val="-2"/>
          <w:w w:val="100"/>
          <w:position w:val="-1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position w:val="-1"/>
          <w:sz w:val="22"/>
          <w:szCs w:val="22"/>
        </w:rPr>
        <w:t>OB</w:t>
      </w:r>
      <w:r>
        <w:rPr>
          <w:rFonts w:cs="Tahoma" w:hAnsi="Tahoma" w:eastAsia="Tahoma" w:ascii="Tahoma"/>
          <w:b/>
          <w:spacing w:val="-2"/>
          <w:w w:val="100"/>
          <w:position w:val="-1"/>
          <w:sz w:val="22"/>
          <w:szCs w:val="22"/>
        </w:rPr>
        <w:t>A</w:t>
      </w:r>
      <w:r>
        <w:rPr>
          <w:rFonts w:cs="Tahoma" w:hAnsi="Tahoma" w:eastAsia="Tahoma" w:ascii="Tahoma"/>
          <w:b/>
          <w:spacing w:val="0"/>
          <w:w w:val="100"/>
          <w:position w:val="-1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position w:val="0"/>
          <w:sz w:val="22"/>
          <w:szCs w:val="22"/>
        </w:rPr>
      </w:r>
    </w:p>
    <w:tbl>
      <w:tblPr>
        <w:tblW w:w="0" w:type="auto"/>
        <w:tblLook w:val="01E0"/>
        <w:jc w:val="left"/>
        <w:tblInd w:w="40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76" w:hRule="exact"/>
        </w:trPr>
        <w:tc>
          <w:tcPr>
            <w:tcW w:w="90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98" w:hRule="exact"/>
        </w:trPr>
        <w:tc>
          <w:tcPr>
            <w:tcW w:w="90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76" w:hRule="exact"/>
        </w:trPr>
        <w:tc>
          <w:tcPr>
            <w:tcW w:w="90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76" w:hRule="exact"/>
        </w:trPr>
        <w:tc>
          <w:tcPr>
            <w:tcW w:w="90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540" w:hRule="exact"/>
        </w:trPr>
        <w:tc>
          <w:tcPr>
            <w:tcW w:w="900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sz w:val="26"/>
                <w:szCs w:val="26"/>
              </w:rPr>
              <w:jc w:val="left"/>
              <w:spacing w:before="4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ahoma" w:hAnsi="Tahoma" w:eastAsia="Tahoma" w:ascii="Tahoma"/>
                <w:sz w:val="22"/>
                <w:szCs w:val="22"/>
              </w:rPr>
              <w:jc w:val="left"/>
              <w:spacing w:lineRule="exact" w:line="260"/>
              <w:ind w:left="74"/>
            </w:pPr>
            <w:r>
              <w:rPr>
                <w:rFonts w:cs="Tahoma" w:hAnsi="Tahoma" w:eastAsia="Tahoma" w:ascii="Tahoma"/>
                <w:b/>
                <w:spacing w:val="1"/>
                <w:w w:val="100"/>
                <w:position w:val="-1"/>
                <w:sz w:val="22"/>
                <w:szCs w:val="22"/>
              </w:rPr>
              <w:t>D</w:t>
            </w:r>
            <w:r>
              <w:rPr>
                <w:rFonts w:cs="Tahoma" w:hAnsi="Tahoma" w:eastAsia="Tahoma" w:ascii="Tahoma"/>
                <w:b/>
                <w:spacing w:val="1"/>
                <w:w w:val="100"/>
                <w:position w:val="-1"/>
                <w:sz w:val="22"/>
                <w:szCs w:val="22"/>
              </w:rPr>
              <w:t>E</w:t>
            </w:r>
            <w:r>
              <w:rPr>
                <w:rFonts w:cs="Tahoma" w:hAnsi="Tahoma" w:eastAsia="Tahoma" w:ascii="Tahoma"/>
                <w:b/>
                <w:spacing w:val="0"/>
                <w:w w:val="100"/>
                <w:position w:val="-1"/>
                <w:sz w:val="22"/>
                <w:szCs w:val="22"/>
              </w:rPr>
              <w:t>S</w:t>
            </w:r>
            <w:r>
              <w:rPr>
                <w:rFonts w:cs="Tahoma" w:hAnsi="Tahoma" w:eastAsia="Tahoma" w:ascii="Tahoma"/>
                <w:b/>
                <w:spacing w:val="-1"/>
                <w:w w:val="100"/>
                <w:position w:val="-1"/>
                <w:sz w:val="22"/>
                <w:szCs w:val="22"/>
              </w:rPr>
              <w:t>M</w:t>
            </w:r>
            <w:r>
              <w:rPr>
                <w:rFonts w:cs="Tahoma" w:hAnsi="Tahoma" w:eastAsia="Tahoma" w:ascii="Tahoma"/>
                <w:b/>
                <w:spacing w:val="-4"/>
                <w:w w:val="100"/>
                <w:position w:val="-1"/>
                <w:sz w:val="22"/>
                <w:szCs w:val="22"/>
              </w:rPr>
              <w:t>P</w:t>
            </w:r>
            <w:r>
              <w:rPr>
                <w:rFonts w:cs="Tahoma" w:hAnsi="Tahoma" w:eastAsia="Tahoma" w:ascii="Tahoma"/>
                <w:b/>
                <w:spacing w:val="1"/>
                <w:w w:val="100"/>
                <w:position w:val="-1"/>
                <w:sz w:val="22"/>
                <w:szCs w:val="22"/>
              </w:rPr>
              <w:t>E</w:t>
            </w:r>
            <w:r>
              <w:rPr>
                <w:rFonts w:cs="Tahoma" w:hAnsi="Tahoma" w:eastAsia="Tahoma" w:ascii="Tahoma"/>
                <w:b/>
                <w:spacing w:val="0"/>
                <w:w w:val="100"/>
                <w:position w:val="-1"/>
                <w:sz w:val="22"/>
                <w:szCs w:val="22"/>
              </w:rPr>
              <w:t>ÑO</w:t>
            </w:r>
            <w:r>
              <w:rPr>
                <w:rFonts w:cs="Tahoma" w:hAnsi="Tahoma" w:eastAsia="Tahoma" w:ascii="Tahoma"/>
                <w:b/>
                <w:spacing w:val="-1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b/>
                <w:spacing w:val="0"/>
                <w:w w:val="100"/>
                <w:position w:val="-1"/>
                <w:sz w:val="22"/>
                <w:szCs w:val="22"/>
              </w:rPr>
              <w:t>Á</w:t>
            </w:r>
            <w:r>
              <w:rPr>
                <w:rFonts w:cs="Tahoma" w:hAnsi="Tahoma" w:eastAsia="Tahoma" w:ascii="Tahoma"/>
                <w:b/>
                <w:spacing w:val="-2"/>
                <w:w w:val="100"/>
                <w:position w:val="-1"/>
                <w:sz w:val="22"/>
                <w:szCs w:val="22"/>
              </w:rPr>
              <w:t>U</w:t>
            </w:r>
            <w:r>
              <w:rPr>
                <w:rFonts w:cs="Tahoma" w:hAnsi="Tahoma" w:eastAsia="Tahoma" w:ascii="Tahoma"/>
                <w:b/>
                <w:spacing w:val="1"/>
                <w:w w:val="100"/>
                <w:position w:val="-1"/>
                <w:sz w:val="22"/>
                <w:szCs w:val="22"/>
              </w:rPr>
              <w:t>L</w:t>
            </w:r>
            <w:r>
              <w:rPr>
                <w:rFonts w:cs="Tahoma" w:hAnsi="Tahoma" w:eastAsia="Tahoma" w:ascii="Tahoma"/>
                <w:b/>
                <w:spacing w:val="-1"/>
                <w:w w:val="100"/>
                <w:position w:val="-1"/>
                <w:sz w:val="22"/>
                <w:szCs w:val="22"/>
              </w:rPr>
              <w:t>I</w:t>
            </w:r>
            <w:r>
              <w:rPr>
                <w:rFonts w:cs="Tahoma" w:hAnsi="Tahoma" w:eastAsia="Tahoma" w:ascii="Tahoma"/>
                <w:b/>
                <w:spacing w:val="-1"/>
                <w:w w:val="100"/>
                <w:position w:val="-1"/>
                <w:sz w:val="22"/>
                <w:szCs w:val="22"/>
              </w:rPr>
              <w:t>C</w:t>
            </w:r>
            <w:r>
              <w:rPr>
                <w:rFonts w:cs="Tahoma" w:hAnsi="Tahoma" w:eastAsia="Tahoma" w:ascii="Tahoma"/>
                <w:b/>
                <w:spacing w:val="0"/>
                <w:w w:val="100"/>
                <w:position w:val="-1"/>
                <w:sz w:val="22"/>
                <w:szCs w:val="22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276" w:hRule="exact"/>
        </w:trPr>
        <w:tc>
          <w:tcPr>
            <w:tcW w:w="90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310" w:hRule="exact"/>
        </w:trPr>
        <w:tc>
          <w:tcPr>
            <w:tcW w:w="90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76" w:hRule="exact"/>
        </w:trPr>
        <w:tc>
          <w:tcPr>
            <w:tcW w:w="90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76" w:hRule="exact"/>
        </w:trPr>
        <w:tc>
          <w:tcPr>
            <w:tcW w:w="90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540" w:hRule="exact"/>
        </w:trPr>
        <w:tc>
          <w:tcPr>
            <w:tcW w:w="900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sz w:val="26"/>
                <w:szCs w:val="26"/>
              </w:rPr>
              <w:jc w:val="left"/>
              <w:spacing w:before="4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ahoma" w:hAnsi="Tahoma" w:eastAsia="Tahoma" w:ascii="Tahoma"/>
                <w:sz w:val="22"/>
                <w:szCs w:val="22"/>
              </w:rPr>
              <w:jc w:val="left"/>
              <w:spacing w:lineRule="exact" w:line="260"/>
              <w:ind w:left="74"/>
            </w:pPr>
            <w:r>
              <w:rPr>
                <w:rFonts w:cs="Tahoma" w:hAnsi="Tahoma" w:eastAsia="Tahoma" w:ascii="Tahoma"/>
                <w:b/>
                <w:spacing w:val="0"/>
                <w:w w:val="100"/>
                <w:position w:val="-1"/>
                <w:sz w:val="22"/>
                <w:szCs w:val="22"/>
              </w:rPr>
              <w:t>OBSE</w:t>
            </w:r>
            <w:r>
              <w:rPr>
                <w:rFonts w:cs="Tahoma" w:hAnsi="Tahoma" w:eastAsia="Tahoma" w:ascii="Tahoma"/>
                <w:b/>
                <w:spacing w:val="-1"/>
                <w:w w:val="100"/>
                <w:position w:val="-1"/>
                <w:sz w:val="22"/>
                <w:szCs w:val="22"/>
              </w:rPr>
              <w:t>R</w:t>
            </w:r>
            <w:r>
              <w:rPr>
                <w:rFonts w:cs="Tahoma" w:hAnsi="Tahoma" w:eastAsia="Tahoma" w:ascii="Tahoma"/>
                <w:b/>
                <w:spacing w:val="0"/>
                <w:w w:val="100"/>
                <w:position w:val="-1"/>
                <w:sz w:val="22"/>
                <w:szCs w:val="22"/>
              </w:rPr>
              <w:t>VA</w:t>
            </w:r>
            <w:r>
              <w:rPr>
                <w:rFonts w:cs="Tahoma" w:hAnsi="Tahoma" w:eastAsia="Tahoma" w:ascii="Tahoma"/>
                <w:b/>
                <w:spacing w:val="-1"/>
                <w:w w:val="100"/>
                <w:position w:val="-1"/>
                <w:sz w:val="22"/>
                <w:szCs w:val="22"/>
              </w:rPr>
              <w:t>C</w:t>
            </w:r>
            <w:r>
              <w:rPr>
                <w:rFonts w:cs="Tahoma" w:hAnsi="Tahoma" w:eastAsia="Tahoma" w:ascii="Tahoma"/>
                <w:b/>
                <w:spacing w:val="-1"/>
                <w:w w:val="100"/>
                <w:position w:val="-1"/>
                <w:sz w:val="22"/>
                <w:szCs w:val="22"/>
              </w:rPr>
              <w:t>I</w:t>
            </w:r>
            <w:r>
              <w:rPr>
                <w:rFonts w:cs="Tahoma" w:hAnsi="Tahoma" w:eastAsia="Tahoma" w:ascii="Tahoma"/>
                <w:b/>
                <w:spacing w:val="0"/>
                <w:w w:val="100"/>
                <w:position w:val="-1"/>
                <w:sz w:val="22"/>
                <w:szCs w:val="22"/>
              </w:rPr>
              <w:t>ON</w:t>
            </w:r>
            <w:r>
              <w:rPr>
                <w:rFonts w:cs="Tahoma" w:hAnsi="Tahoma" w:eastAsia="Tahoma" w:ascii="Tahoma"/>
                <w:b/>
                <w:spacing w:val="-1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b/>
                <w:spacing w:val="1"/>
                <w:w w:val="100"/>
                <w:position w:val="-1"/>
                <w:sz w:val="22"/>
                <w:szCs w:val="22"/>
              </w:rPr>
              <w:t>D</w:t>
            </w:r>
            <w:r>
              <w:rPr>
                <w:rFonts w:cs="Tahoma" w:hAnsi="Tahoma" w:eastAsia="Tahoma" w:ascii="Tahoma"/>
                <w:b/>
                <w:spacing w:val="0"/>
                <w:w w:val="100"/>
                <w:position w:val="-1"/>
                <w:sz w:val="22"/>
                <w:szCs w:val="22"/>
              </w:rPr>
              <w:t>E</w:t>
            </w:r>
            <w:r>
              <w:rPr>
                <w:rFonts w:cs="Tahoma" w:hAnsi="Tahoma" w:eastAsia="Tahoma" w:ascii="Tahoma"/>
                <w:b/>
                <w:spacing w:val="-1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b/>
                <w:spacing w:val="-1"/>
                <w:w w:val="100"/>
                <w:position w:val="-1"/>
                <w:sz w:val="22"/>
                <w:szCs w:val="22"/>
              </w:rPr>
              <w:t>C</w:t>
            </w:r>
            <w:r>
              <w:rPr>
                <w:rFonts w:cs="Tahoma" w:hAnsi="Tahoma" w:eastAsia="Tahoma" w:ascii="Tahoma"/>
                <w:b/>
                <w:spacing w:val="-2"/>
                <w:w w:val="100"/>
                <w:position w:val="-1"/>
                <w:sz w:val="22"/>
                <w:szCs w:val="22"/>
              </w:rPr>
              <w:t>O</w:t>
            </w:r>
            <w:r>
              <w:rPr>
                <w:rFonts w:cs="Tahoma" w:hAnsi="Tahoma" w:eastAsia="Tahoma" w:ascii="Tahoma"/>
                <w:b/>
                <w:spacing w:val="0"/>
                <w:w w:val="100"/>
                <w:position w:val="-1"/>
                <w:sz w:val="22"/>
                <w:szCs w:val="22"/>
              </w:rPr>
              <w:t>N</w:t>
            </w:r>
            <w:r>
              <w:rPr>
                <w:rFonts w:cs="Tahoma" w:hAnsi="Tahoma" w:eastAsia="Tahoma" w:ascii="Tahoma"/>
                <w:b/>
                <w:spacing w:val="1"/>
                <w:w w:val="100"/>
                <w:position w:val="-1"/>
                <w:sz w:val="22"/>
                <w:szCs w:val="22"/>
              </w:rPr>
              <w:t>D</w:t>
            </w:r>
            <w:r>
              <w:rPr>
                <w:rFonts w:cs="Tahoma" w:hAnsi="Tahoma" w:eastAsia="Tahoma" w:ascii="Tahoma"/>
                <w:b/>
                <w:spacing w:val="0"/>
                <w:w w:val="100"/>
                <w:position w:val="-1"/>
                <w:sz w:val="22"/>
                <w:szCs w:val="22"/>
              </w:rPr>
              <w:t>U</w:t>
            </w:r>
            <w:r>
              <w:rPr>
                <w:rFonts w:cs="Tahoma" w:hAnsi="Tahoma" w:eastAsia="Tahoma" w:ascii="Tahoma"/>
                <w:b/>
                <w:spacing w:val="-1"/>
                <w:w w:val="100"/>
                <w:position w:val="-1"/>
                <w:sz w:val="22"/>
                <w:szCs w:val="22"/>
              </w:rPr>
              <w:t>C</w:t>
            </w:r>
            <w:r>
              <w:rPr>
                <w:rFonts w:cs="Tahoma" w:hAnsi="Tahoma" w:eastAsia="Tahoma" w:ascii="Tahoma"/>
                <w:b/>
                <w:spacing w:val="-1"/>
                <w:w w:val="100"/>
                <w:position w:val="-1"/>
                <w:sz w:val="22"/>
                <w:szCs w:val="22"/>
              </w:rPr>
              <w:t>T</w:t>
            </w:r>
            <w:r>
              <w:rPr>
                <w:rFonts w:cs="Tahoma" w:hAnsi="Tahoma" w:eastAsia="Tahoma" w:ascii="Tahoma"/>
                <w:b/>
                <w:spacing w:val="0"/>
                <w:w w:val="100"/>
                <w:position w:val="-1"/>
                <w:sz w:val="22"/>
                <w:szCs w:val="22"/>
              </w:rPr>
              <w:t>AS</w:t>
            </w:r>
            <w:r>
              <w:rPr>
                <w:rFonts w:cs="Tahoma" w:hAnsi="Tahoma" w:eastAsia="Tahoma" w:ascii="Tahoma"/>
                <w:b/>
                <w:spacing w:val="-2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b/>
                <w:spacing w:val="1"/>
                <w:w w:val="100"/>
                <w:position w:val="-1"/>
                <w:sz w:val="22"/>
                <w:szCs w:val="22"/>
              </w:rPr>
              <w:t>E</w:t>
            </w:r>
            <w:r>
              <w:rPr>
                <w:rFonts w:cs="Tahoma" w:hAnsi="Tahoma" w:eastAsia="Tahoma" w:ascii="Tahoma"/>
                <w:b/>
                <w:spacing w:val="0"/>
                <w:w w:val="100"/>
                <w:position w:val="-1"/>
                <w:sz w:val="22"/>
                <w:szCs w:val="22"/>
              </w:rPr>
              <w:t>N</w:t>
            </w:r>
            <w:r>
              <w:rPr>
                <w:rFonts w:cs="Tahoma" w:hAnsi="Tahoma" w:eastAsia="Tahoma" w:ascii="Tahoma"/>
                <w:b/>
                <w:spacing w:val="-2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b/>
                <w:spacing w:val="0"/>
                <w:w w:val="100"/>
                <w:position w:val="-1"/>
                <w:sz w:val="22"/>
                <w:szCs w:val="22"/>
              </w:rPr>
              <w:t>R</w:t>
            </w:r>
            <w:r>
              <w:rPr>
                <w:rFonts w:cs="Tahoma" w:hAnsi="Tahoma" w:eastAsia="Tahoma" w:ascii="Tahoma"/>
                <w:b/>
                <w:spacing w:val="1"/>
                <w:w w:val="100"/>
                <w:position w:val="-1"/>
                <w:sz w:val="22"/>
                <w:szCs w:val="22"/>
              </w:rPr>
              <w:t>E</w:t>
            </w:r>
            <w:r>
              <w:rPr>
                <w:rFonts w:cs="Tahoma" w:hAnsi="Tahoma" w:eastAsia="Tahoma" w:ascii="Tahoma"/>
                <w:b/>
                <w:spacing w:val="-3"/>
                <w:w w:val="100"/>
                <w:position w:val="-1"/>
                <w:sz w:val="22"/>
                <w:szCs w:val="22"/>
              </w:rPr>
              <w:t>C</w:t>
            </w:r>
            <w:r>
              <w:rPr>
                <w:rFonts w:cs="Tahoma" w:hAnsi="Tahoma" w:eastAsia="Tahoma" w:ascii="Tahoma"/>
                <w:b/>
                <w:spacing w:val="0"/>
                <w:w w:val="100"/>
                <w:position w:val="-1"/>
                <w:sz w:val="22"/>
                <w:szCs w:val="22"/>
              </w:rPr>
              <w:t>R</w:t>
            </w:r>
            <w:r>
              <w:rPr>
                <w:rFonts w:cs="Tahoma" w:hAnsi="Tahoma" w:eastAsia="Tahoma" w:ascii="Tahoma"/>
                <w:b/>
                <w:spacing w:val="-1"/>
                <w:w w:val="100"/>
                <w:position w:val="-1"/>
                <w:sz w:val="22"/>
                <w:szCs w:val="22"/>
              </w:rPr>
              <w:t>E</w:t>
            </w:r>
            <w:r>
              <w:rPr>
                <w:rFonts w:cs="Tahoma" w:hAnsi="Tahoma" w:eastAsia="Tahoma" w:ascii="Tahoma"/>
                <w:b/>
                <w:spacing w:val="-2"/>
                <w:w w:val="100"/>
                <w:position w:val="-1"/>
                <w:sz w:val="22"/>
                <w:szCs w:val="22"/>
              </w:rPr>
              <w:t>O</w:t>
            </w:r>
            <w:r>
              <w:rPr>
                <w:rFonts w:cs="Tahoma" w:hAnsi="Tahoma" w:eastAsia="Tahoma" w:ascii="Tahoma"/>
                <w:b/>
                <w:spacing w:val="0"/>
                <w:w w:val="100"/>
                <w:position w:val="-1"/>
                <w:sz w:val="22"/>
                <w:szCs w:val="22"/>
              </w:rPr>
              <w:t>S</w:t>
            </w:r>
            <w:r>
              <w:rPr>
                <w:rFonts w:cs="Tahoma" w:hAnsi="Tahoma" w:eastAsia="Tahoma" w:ascii="Tahoma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276" w:hRule="exact"/>
        </w:trPr>
        <w:tc>
          <w:tcPr>
            <w:tcW w:w="90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310" w:hRule="exact"/>
        </w:trPr>
        <w:tc>
          <w:tcPr>
            <w:tcW w:w="90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76" w:hRule="exact"/>
        </w:trPr>
        <w:tc>
          <w:tcPr>
            <w:tcW w:w="90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76" w:hRule="exact"/>
        </w:trPr>
        <w:tc>
          <w:tcPr>
            <w:tcW w:w="90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</w:tbl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2"/>
          <w:szCs w:val="22"/>
        </w:rPr>
        <w:jc w:val="left"/>
        <w:spacing w:before="23" w:lineRule="exact" w:line="240"/>
        <w:ind w:left="480"/>
      </w:pPr>
      <w:r>
        <w:rPr>
          <w:rFonts w:cs="Tahoma" w:hAnsi="Tahoma" w:eastAsia="Tahoma" w:ascii="Tahoma"/>
          <w:b/>
          <w:spacing w:val="-1"/>
          <w:w w:val="100"/>
          <w:position w:val="-1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position w:val="-1"/>
          <w:sz w:val="22"/>
          <w:szCs w:val="22"/>
        </w:rPr>
        <w:t>NTE</w:t>
      </w:r>
      <w:r>
        <w:rPr>
          <w:rFonts w:cs="Tahoma" w:hAnsi="Tahoma" w:eastAsia="Tahoma" w:ascii="Tahoma"/>
          <w:b/>
          <w:spacing w:val="1"/>
          <w:w w:val="100"/>
          <w:position w:val="-1"/>
          <w:sz w:val="22"/>
          <w:szCs w:val="22"/>
        </w:rPr>
        <w:t>R</w:t>
      </w:r>
      <w:r>
        <w:rPr>
          <w:rFonts w:cs="Tahoma" w:hAnsi="Tahoma" w:eastAsia="Tahoma" w:ascii="Tahoma"/>
          <w:b/>
          <w:spacing w:val="-3"/>
          <w:w w:val="100"/>
          <w:position w:val="-1"/>
          <w:sz w:val="22"/>
          <w:szCs w:val="22"/>
        </w:rPr>
        <w:t>V</w:t>
      </w:r>
      <w:r>
        <w:rPr>
          <w:rFonts w:cs="Tahoma" w:hAnsi="Tahoma" w:eastAsia="Tahoma" w:ascii="Tahoma"/>
          <w:b/>
          <w:spacing w:val="1"/>
          <w:w w:val="100"/>
          <w:position w:val="-1"/>
          <w:sz w:val="22"/>
          <w:szCs w:val="22"/>
        </w:rPr>
        <w:t>E</w:t>
      </w:r>
      <w:r>
        <w:rPr>
          <w:rFonts w:cs="Tahoma" w:hAnsi="Tahoma" w:eastAsia="Tahoma" w:ascii="Tahoma"/>
          <w:b/>
          <w:spacing w:val="0"/>
          <w:w w:val="100"/>
          <w:position w:val="-1"/>
          <w:sz w:val="22"/>
          <w:szCs w:val="22"/>
        </w:rPr>
        <w:t>N</w:t>
      </w:r>
      <w:r>
        <w:rPr>
          <w:rFonts w:cs="Tahoma" w:hAnsi="Tahoma" w:eastAsia="Tahoma" w:ascii="Tahoma"/>
          <w:b/>
          <w:spacing w:val="-1"/>
          <w:w w:val="100"/>
          <w:position w:val="-1"/>
          <w:sz w:val="22"/>
          <w:szCs w:val="22"/>
        </w:rPr>
        <w:t>C</w:t>
      </w:r>
      <w:r>
        <w:rPr>
          <w:rFonts w:cs="Tahoma" w:hAnsi="Tahoma" w:eastAsia="Tahoma" w:ascii="Tahoma"/>
          <w:b/>
          <w:spacing w:val="-1"/>
          <w:w w:val="100"/>
          <w:position w:val="-1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position w:val="-1"/>
          <w:sz w:val="22"/>
          <w:szCs w:val="22"/>
        </w:rPr>
        <w:t>O</w:t>
      </w:r>
      <w:r>
        <w:rPr>
          <w:rFonts w:cs="Tahoma" w:hAnsi="Tahoma" w:eastAsia="Tahoma" w:ascii="Tahoma"/>
          <w:b/>
          <w:spacing w:val="-2"/>
          <w:w w:val="100"/>
          <w:position w:val="-1"/>
          <w:sz w:val="22"/>
          <w:szCs w:val="22"/>
        </w:rPr>
        <w:t>N</w:t>
      </w:r>
      <w:r>
        <w:rPr>
          <w:rFonts w:cs="Tahoma" w:hAnsi="Tahoma" w:eastAsia="Tahoma" w:ascii="Tahoma"/>
          <w:b/>
          <w:spacing w:val="1"/>
          <w:w w:val="100"/>
          <w:position w:val="-1"/>
          <w:sz w:val="22"/>
          <w:szCs w:val="22"/>
        </w:rPr>
        <w:t>E</w:t>
      </w:r>
      <w:r>
        <w:rPr>
          <w:rFonts w:cs="Tahoma" w:hAnsi="Tahoma" w:eastAsia="Tahoma" w:ascii="Tahoma"/>
          <w:b/>
          <w:spacing w:val="0"/>
          <w:w w:val="100"/>
          <w:position w:val="-1"/>
          <w:sz w:val="22"/>
          <w:szCs w:val="22"/>
        </w:rPr>
        <w:t>S</w:t>
      </w:r>
      <w:r>
        <w:rPr>
          <w:rFonts w:cs="Tahoma" w:hAnsi="Tahoma" w:eastAsia="Tahoma" w:ascii="Tahoma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Tahoma" w:hAnsi="Tahoma" w:eastAsia="Tahoma" w:ascii="Tahoma"/>
          <w:b/>
          <w:spacing w:val="-2"/>
          <w:w w:val="100"/>
          <w:position w:val="-1"/>
          <w:sz w:val="22"/>
          <w:szCs w:val="22"/>
        </w:rPr>
        <w:t>R</w:t>
      </w:r>
      <w:r>
        <w:rPr>
          <w:rFonts w:cs="Tahoma" w:hAnsi="Tahoma" w:eastAsia="Tahoma" w:ascii="Tahoma"/>
          <w:b/>
          <w:spacing w:val="-1"/>
          <w:w w:val="100"/>
          <w:position w:val="-1"/>
          <w:sz w:val="22"/>
          <w:szCs w:val="22"/>
        </w:rPr>
        <w:t>E</w:t>
      </w:r>
      <w:r>
        <w:rPr>
          <w:rFonts w:cs="Tahoma" w:hAnsi="Tahoma" w:eastAsia="Tahoma" w:ascii="Tahoma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Tahoma" w:hAnsi="Tahoma" w:eastAsia="Tahoma" w:ascii="Tahoma"/>
          <w:b/>
          <w:spacing w:val="1"/>
          <w:w w:val="100"/>
          <w:position w:val="-1"/>
          <w:sz w:val="22"/>
          <w:szCs w:val="22"/>
        </w:rPr>
        <w:t>L</w:t>
      </w:r>
      <w:r>
        <w:rPr>
          <w:rFonts w:cs="Tahoma" w:hAnsi="Tahoma" w:eastAsia="Tahoma" w:ascii="Tahoma"/>
          <w:b/>
          <w:spacing w:val="-1"/>
          <w:w w:val="100"/>
          <w:position w:val="-1"/>
          <w:sz w:val="22"/>
          <w:szCs w:val="22"/>
        </w:rPr>
        <w:t>I</w:t>
      </w:r>
      <w:r>
        <w:rPr>
          <w:rFonts w:cs="Tahoma" w:hAnsi="Tahoma" w:eastAsia="Tahoma" w:ascii="Tahoma"/>
          <w:b/>
          <w:spacing w:val="-1"/>
          <w:w w:val="100"/>
          <w:position w:val="-1"/>
          <w:sz w:val="22"/>
          <w:szCs w:val="22"/>
        </w:rPr>
        <w:t>Z</w:t>
      </w:r>
      <w:r>
        <w:rPr>
          <w:rFonts w:cs="Tahoma" w:hAnsi="Tahoma" w:eastAsia="Tahoma" w:ascii="Tahoma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Tahoma" w:hAnsi="Tahoma" w:eastAsia="Tahoma" w:ascii="Tahoma"/>
          <w:b/>
          <w:spacing w:val="1"/>
          <w:w w:val="100"/>
          <w:position w:val="-1"/>
          <w:sz w:val="22"/>
          <w:szCs w:val="22"/>
        </w:rPr>
        <w:t>D</w:t>
      </w:r>
      <w:r>
        <w:rPr>
          <w:rFonts w:cs="Tahoma" w:hAnsi="Tahoma" w:eastAsia="Tahoma" w:ascii="Tahoma"/>
          <w:b/>
          <w:spacing w:val="0"/>
          <w:w w:val="100"/>
          <w:position w:val="-1"/>
          <w:sz w:val="22"/>
          <w:szCs w:val="22"/>
        </w:rPr>
        <w:t>AS</w:t>
      </w:r>
      <w:r>
        <w:rPr>
          <w:rFonts w:cs="Tahoma" w:hAnsi="Tahoma" w:eastAsia="Tahoma" w:ascii="Tahoma"/>
          <w:b/>
          <w:spacing w:val="-3"/>
          <w:w w:val="100"/>
          <w:position w:val="-1"/>
          <w:sz w:val="22"/>
          <w:szCs w:val="22"/>
        </w:rPr>
        <w:t> </w:t>
      </w:r>
      <w:r>
        <w:rPr>
          <w:rFonts w:cs="Tahoma" w:hAnsi="Tahoma" w:eastAsia="Tahoma" w:ascii="Tahoma"/>
          <w:b/>
          <w:spacing w:val="-1"/>
          <w:w w:val="100"/>
          <w:position w:val="-1"/>
          <w:sz w:val="22"/>
          <w:szCs w:val="22"/>
        </w:rPr>
        <w:t>P</w:t>
      </w:r>
      <w:r>
        <w:rPr>
          <w:rFonts w:cs="Tahoma" w:hAnsi="Tahoma" w:eastAsia="Tahoma" w:ascii="Tahoma"/>
          <w:b/>
          <w:spacing w:val="0"/>
          <w:w w:val="100"/>
          <w:position w:val="-1"/>
          <w:sz w:val="22"/>
          <w:szCs w:val="22"/>
        </w:rPr>
        <w:t>OR</w:t>
      </w:r>
      <w:r>
        <w:rPr>
          <w:rFonts w:cs="Tahoma" w:hAnsi="Tahoma" w:eastAsia="Tahoma" w:ascii="Tahoma"/>
          <w:b/>
          <w:spacing w:val="-1"/>
          <w:w w:val="100"/>
          <w:position w:val="-1"/>
          <w:sz w:val="22"/>
          <w:szCs w:val="22"/>
        </w:rPr>
        <w:t> </w:t>
      </w:r>
      <w:r>
        <w:rPr>
          <w:rFonts w:cs="Tahoma" w:hAnsi="Tahoma" w:eastAsia="Tahoma" w:ascii="Tahoma"/>
          <w:b/>
          <w:spacing w:val="1"/>
          <w:w w:val="100"/>
          <w:position w:val="-1"/>
          <w:sz w:val="22"/>
          <w:szCs w:val="22"/>
        </w:rPr>
        <w:t>E</w:t>
      </w:r>
      <w:r>
        <w:rPr>
          <w:rFonts w:cs="Tahoma" w:hAnsi="Tahoma" w:eastAsia="Tahoma" w:ascii="Tahoma"/>
          <w:b/>
          <w:spacing w:val="0"/>
          <w:w w:val="100"/>
          <w:position w:val="-1"/>
          <w:sz w:val="22"/>
          <w:szCs w:val="22"/>
        </w:rPr>
        <w:t>L</w:t>
      </w:r>
      <w:r>
        <w:rPr>
          <w:rFonts w:cs="Tahoma" w:hAnsi="Tahoma" w:eastAsia="Tahoma" w:ascii="Tahoma"/>
          <w:b/>
          <w:spacing w:val="-1"/>
          <w:w w:val="100"/>
          <w:position w:val="-1"/>
          <w:sz w:val="22"/>
          <w:szCs w:val="22"/>
        </w:rPr>
        <w:t> </w:t>
      </w:r>
      <w:r>
        <w:rPr>
          <w:rFonts w:cs="Tahoma" w:hAnsi="Tahoma" w:eastAsia="Tahoma" w:ascii="Tahoma"/>
          <w:b/>
          <w:spacing w:val="-1"/>
          <w:w w:val="100"/>
          <w:position w:val="-1"/>
          <w:sz w:val="22"/>
          <w:szCs w:val="22"/>
        </w:rPr>
        <w:t>E</w:t>
      </w:r>
      <w:r>
        <w:rPr>
          <w:rFonts w:cs="Tahoma" w:hAnsi="Tahoma" w:eastAsia="Tahoma" w:ascii="Tahoma"/>
          <w:b/>
          <w:spacing w:val="-2"/>
          <w:w w:val="100"/>
          <w:position w:val="-1"/>
          <w:sz w:val="22"/>
          <w:szCs w:val="22"/>
        </w:rPr>
        <w:t>Q</w:t>
      </w:r>
      <w:r>
        <w:rPr>
          <w:rFonts w:cs="Tahoma" w:hAnsi="Tahoma" w:eastAsia="Tahoma" w:ascii="Tahoma"/>
          <w:b/>
          <w:spacing w:val="0"/>
          <w:w w:val="100"/>
          <w:position w:val="-1"/>
          <w:sz w:val="22"/>
          <w:szCs w:val="22"/>
        </w:rPr>
        <w:t>U</w:t>
      </w:r>
      <w:r>
        <w:rPr>
          <w:rFonts w:cs="Tahoma" w:hAnsi="Tahoma" w:eastAsia="Tahoma" w:ascii="Tahoma"/>
          <w:b/>
          <w:spacing w:val="-1"/>
          <w:w w:val="100"/>
          <w:position w:val="-1"/>
          <w:sz w:val="22"/>
          <w:szCs w:val="22"/>
        </w:rPr>
        <w:t>I</w:t>
      </w:r>
      <w:r>
        <w:rPr>
          <w:rFonts w:cs="Tahoma" w:hAnsi="Tahoma" w:eastAsia="Tahoma" w:ascii="Tahoma"/>
          <w:b/>
          <w:spacing w:val="-1"/>
          <w:w w:val="100"/>
          <w:position w:val="-1"/>
          <w:sz w:val="22"/>
          <w:szCs w:val="22"/>
        </w:rPr>
        <w:t>P</w:t>
      </w:r>
      <w:r>
        <w:rPr>
          <w:rFonts w:cs="Tahoma" w:hAnsi="Tahoma" w:eastAsia="Tahoma" w:ascii="Tahoma"/>
          <w:b/>
          <w:spacing w:val="0"/>
          <w:w w:val="100"/>
          <w:position w:val="-1"/>
          <w:sz w:val="22"/>
          <w:szCs w:val="22"/>
        </w:rPr>
        <w:t>O</w:t>
      </w:r>
      <w:r>
        <w:rPr>
          <w:rFonts w:cs="Tahoma" w:hAnsi="Tahoma" w:eastAsia="Tahoma" w:ascii="Tahoma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Tahoma" w:hAnsi="Tahoma" w:eastAsia="Tahoma" w:ascii="Tahoma"/>
          <w:b/>
          <w:spacing w:val="1"/>
          <w:w w:val="100"/>
          <w:position w:val="-1"/>
          <w:sz w:val="22"/>
          <w:szCs w:val="22"/>
        </w:rPr>
        <w:t>D</w:t>
      </w:r>
      <w:r>
        <w:rPr>
          <w:rFonts w:cs="Tahoma" w:hAnsi="Tahoma" w:eastAsia="Tahoma" w:ascii="Tahoma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Tahoma" w:hAnsi="Tahoma" w:eastAsia="Tahoma" w:ascii="Tahoma"/>
          <w:b/>
          <w:spacing w:val="-1"/>
          <w:w w:val="100"/>
          <w:position w:val="-1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position w:val="-1"/>
          <w:sz w:val="22"/>
          <w:szCs w:val="22"/>
        </w:rPr>
        <w:t>O</w:t>
      </w:r>
      <w:r>
        <w:rPr>
          <w:rFonts w:cs="Tahoma" w:hAnsi="Tahoma" w:eastAsia="Tahoma" w:ascii="Tahoma"/>
          <w:b/>
          <w:spacing w:val="1"/>
          <w:w w:val="100"/>
          <w:position w:val="-1"/>
          <w:sz w:val="22"/>
          <w:szCs w:val="22"/>
        </w:rPr>
        <w:t>R</w:t>
      </w:r>
      <w:r>
        <w:rPr>
          <w:rFonts w:cs="Tahoma" w:hAnsi="Tahoma" w:eastAsia="Tahoma" w:ascii="Tahoma"/>
          <w:b/>
          <w:spacing w:val="-4"/>
          <w:w w:val="100"/>
          <w:position w:val="-1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position w:val="-1"/>
          <w:sz w:val="22"/>
          <w:szCs w:val="22"/>
        </w:rPr>
        <w:t>E</w:t>
      </w:r>
      <w:r>
        <w:rPr>
          <w:rFonts w:cs="Tahoma" w:hAnsi="Tahoma" w:eastAsia="Tahoma" w:ascii="Tahoma"/>
          <w:b/>
          <w:spacing w:val="0"/>
          <w:w w:val="100"/>
          <w:position w:val="-1"/>
          <w:sz w:val="22"/>
          <w:szCs w:val="22"/>
        </w:rPr>
        <w:t>NTA</w:t>
      </w:r>
      <w:r>
        <w:rPr>
          <w:rFonts w:cs="Tahoma" w:hAnsi="Tahoma" w:eastAsia="Tahoma" w:ascii="Tahoma"/>
          <w:b/>
          <w:spacing w:val="-2"/>
          <w:w w:val="100"/>
          <w:position w:val="-1"/>
          <w:sz w:val="22"/>
          <w:szCs w:val="22"/>
        </w:rPr>
        <w:t>C</w:t>
      </w:r>
      <w:r>
        <w:rPr>
          <w:rFonts w:cs="Tahoma" w:hAnsi="Tahoma" w:eastAsia="Tahoma" w:ascii="Tahoma"/>
          <w:b/>
          <w:spacing w:val="-4"/>
          <w:w w:val="100"/>
          <w:position w:val="-1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position w:val="-1"/>
          <w:sz w:val="22"/>
          <w:szCs w:val="22"/>
        </w:rPr>
        <w:t>ON</w:t>
      </w:r>
      <w:r>
        <w:rPr>
          <w:rFonts w:cs="Tahoma" w:hAnsi="Tahoma" w:eastAsia="Tahoma" w:ascii="Tahoma"/>
          <w:b/>
          <w:spacing w:val="-1"/>
          <w:w w:val="100"/>
          <w:position w:val="-1"/>
          <w:sz w:val="22"/>
          <w:szCs w:val="22"/>
        </w:rPr>
        <w:t> </w:t>
      </w:r>
      <w:r>
        <w:rPr>
          <w:rFonts w:cs="Tahoma" w:hAnsi="Tahoma" w:eastAsia="Tahoma" w:ascii="Tahoma"/>
          <w:b/>
          <w:spacing w:val="1"/>
          <w:w w:val="100"/>
          <w:position w:val="-1"/>
          <w:sz w:val="22"/>
          <w:szCs w:val="22"/>
        </w:rPr>
        <w:t>E</w:t>
      </w:r>
      <w:r>
        <w:rPr>
          <w:rFonts w:cs="Tahoma" w:hAnsi="Tahoma" w:eastAsia="Tahoma" w:ascii="Tahoma"/>
          <w:b/>
          <w:spacing w:val="0"/>
          <w:w w:val="100"/>
          <w:position w:val="-1"/>
          <w:sz w:val="22"/>
          <w:szCs w:val="22"/>
        </w:rPr>
        <w:t>S</w:t>
      </w:r>
      <w:r>
        <w:rPr>
          <w:rFonts w:cs="Tahoma" w:hAnsi="Tahoma" w:eastAsia="Tahoma" w:ascii="Tahoma"/>
          <w:b/>
          <w:spacing w:val="-2"/>
          <w:w w:val="100"/>
          <w:position w:val="-1"/>
          <w:sz w:val="22"/>
          <w:szCs w:val="22"/>
        </w:rPr>
        <w:t>C</w:t>
      </w:r>
      <w:r>
        <w:rPr>
          <w:rFonts w:cs="Tahoma" w:hAnsi="Tahoma" w:eastAsia="Tahoma" w:ascii="Tahoma"/>
          <w:b/>
          <w:spacing w:val="0"/>
          <w:w w:val="100"/>
          <w:position w:val="-1"/>
          <w:sz w:val="22"/>
          <w:szCs w:val="22"/>
        </w:rPr>
        <w:t>O</w:t>
      </w:r>
      <w:r>
        <w:rPr>
          <w:rFonts w:cs="Tahoma" w:hAnsi="Tahoma" w:eastAsia="Tahoma" w:ascii="Tahoma"/>
          <w:b/>
          <w:spacing w:val="1"/>
          <w:w w:val="100"/>
          <w:position w:val="-1"/>
          <w:sz w:val="22"/>
          <w:szCs w:val="22"/>
        </w:rPr>
        <w:t>L</w:t>
      </w:r>
      <w:r>
        <w:rPr>
          <w:rFonts w:cs="Tahoma" w:hAnsi="Tahoma" w:eastAsia="Tahoma" w:ascii="Tahoma"/>
          <w:b/>
          <w:spacing w:val="-2"/>
          <w:w w:val="100"/>
          <w:position w:val="-1"/>
          <w:sz w:val="22"/>
          <w:szCs w:val="22"/>
        </w:rPr>
        <w:t>A</w:t>
      </w:r>
      <w:r>
        <w:rPr>
          <w:rFonts w:cs="Tahoma" w:hAnsi="Tahoma" w:eastAsia="Tahoma" w:ascii="Tahoma"/>
          <w:b/>
          <w:spacing w:val="0"/>
          <w:w w:val="100"/>
          <w:position w:val="-1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position w:val="0"/>
          <w:sz w:val="22"/>
          <w:szCs w:val="22"/>
        </w:rPr>
      </w:r>
    </w:p>
    <w:tbl>
      <w:tblPr>
        <w:tblW w:w="0" w:type="auto"/>
        <w:tblLook w:val="01E0"/>
        <w:jc w:val="left"/>
        <w:tblInd w:w="39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76" w:hRule="exact"/>
        </w:trPr>
        <w:tc>
          <w:tcPr>
            <w:tcW w:w="90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ahoma" w:hAnsi="Tahoma" w:eastAsia="Tahoma" w:ascii="Tahoma"/>
                <w:sz w:val="22"/>
                <w:szCs w:val="22"/>
              </w:rPr>
              <w:jc w:val="left"/>
              <w:spacing w:lineRule="exact" w:line="260"/>
              <w:ind w:left="143"/>
            </w:pPr>
            <w:r>
              <w:rPr>
                <w:rFonts w:cs="Tahoma" w:hAnsi="Tahoma" w:eastAsia="Tahoma" w:ascii="Tahoma"/>
                <w:spacing w:val="-1"/>
                <w:w w:val="100"/>
                <w:position w:val="-1"/>
                <w:sz w:val="22"/>
                <w:szCs w:val="22"/>
              </w:rPr>
              <w:t>C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22"/>
                <w:szCs w:val="22"/>
              </w:rPr>
              <w:t>on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22"/>
                <w:szCs w:val="22"/>
              </w:rPr>
              <w:t>el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position w:val="-1"/>
                <w:sz w:val="22"/>
                <w:szCs w:val="22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22"/>
                <w:szCs w:val="22"/>
              </w:rPr>
              <w:t>i</w:t>
            </w:r>
            <w:r>
              <w:rPr>
                <w:rFonts w:cs="Tahoma" w:hAnsi="Tahoma" w:eastAsia="Tahoma" w:ascii="Tahoma"/>
                <w:spacing w:val="-1"/>
                <w:w w:val="100"/>
                <w:position w:val="-1"/>
                <w:sz w:val="22"/>
                <w:szCs w:val="22"/>
              </w:rPr>
              <w:t>ñ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22"/>
                <w:szCs w:val="22"/>
              </w:rPr>
              <w:t>o/</w:t>
            </w:r>
            <w:r>
              <w:rPr>
                <w:rFonts w:cs="Tahoma" w:hAnsi="Tahoma" w:eastAsia="Tahoma" w:ascii="Tahoma"/>
                <w:spacing w:val="-1"/>
                <w:w w:val="100"/>
                <w:position w:val="-1"/>
                <w:sz w:val="22"/>
                <w:szCs w:val="22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22"/>
                <w:szCs w:val="22"/>
              </w:rPr>
              <w:t>:</w:t>
            </w:r>
            <w:r>
              <w:rPr>
                <w:rFonts w:cs="Tahoma" w:hAnsi="Tahoma" w:eastAsia="Tahoma" w:ascii="Tahoma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310" w:hRule="exact"/>
        </w:trPr>
        <w:tc>
          <w:tcPr>
            <w:tcW w:w="90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76" w:hRule="exact"/>
        </w:trPr>
        <w:tc>
          <w:tcPr>
            <w:tcW w:w="90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ahoma" w:hAnsi="Tahoma" w:eastAsia="Tahoma" w:ascii="Tahoma"/>
                <w:sz w:val="22"/>
                <w:szCs w:val="22"/>
              </w:rPr>
              <w:jc w:val="left"/>
              <w:spacing w:lineRule="exact" w:line="260"/>
              <w:ind w:left="143"/>
            </w:pPr>
            <w:r>
              <w:rPr>
                <w:rFonts w:cs="Tahoma" w:hAnsi="Tahoma" w:eastAsia="Tahoma" w:ascii="Tahoma"/>
                <w:spacing w:val="-1"/>
                <w:w w:val="100"/>
                <w:position w:val="-1"/>
                <w:sz w:val="22"/>
                <w:szCs w:val="22"/>
              </w:rPr>
              <w:t>C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22"/>
                <w:szCs w:val="22"/>
              </w:rPr>
              <w:t>on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22"/>
                <w:szCs w:val="22"/>
              </w:rPr>
              <w:t>la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22"/>
                <w:szCs w:val="22"/>
              </w:rPr>
              <w:t>doc</w:t>
            </w:r>
            <w:r>
              <w:rPr>
                <w:rFonts w:cs="Tahoma" w:hAnsi="Tahoma" w:eastAsia="Tahoma" w:ascii="Tahoma"/>
                <w:spacing w:val="-1"/>
                <w:w w:val="100"/>
                <w:position w:val="-1"/>
                <w:sz w:val="22"/>
                <w:szCs w:val="22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position w:val="-1"/>
                <w:sz w:val="22"/>
                <w:szCs w:val="22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22"/>
                <w:szCs w:val="22"/>
              </w:rPr>
              <w:t>te:</w:t>
            </w:r>
            <w:r>
              <w:rPr>
                <w:rFonts w:cs="Tahoma" w:hAnsi="Tahoma" w:eastAsia="Tahoma" w:ascii="Tahoma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276" w:hRule="exact"/>
        </w:trPr>
        <w:tc>
          <w:tcPr>
            <w:tcW w:w="90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76" w:hRule="exact"/>
        </w:trPr>
        <w:tc>
          <w:tcPr>
            <w:tcW w:w="90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ahoma" w:hAnsi="Tahoma" w:eastAsia="Tahoma" w:ascii="Tahoma"/>
                <w:sz w:val="22"/>
                <w:szCs w:val="22"/>
              </w:rPr>
              <w:jc w:val="left"/>
              <w:spacing w:lineRule="exact" w:line="260"/>
              <w:ind w:left="143"/>
            </w:pPr>
            <w:r>
              <w:rPr>
                <w:rFonts w:cs="Tahoma" w:hAnsi="Tahoma" w:eastAsia="Tahoma" w:ascii="Tahoma"/>
                <w:spacing w:val="-1"/>
                <w:w w:val="100"/>
                <w:position w:val="-1"/>
                <w:sz w:val="22"/>
                <w:szCs w:val="22"/>
              </w:rPr>
              <w:t>C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22"/>
                <w:szCs w:val="22"/>
              </w:rPr>
              <w:t>on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22"/>
                <w:szCs w:val="22"/>
              </w:rPr>
              <w:t>la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22"/>
                <w:szCs w:val="22"/>
              </w:rPr>
              <w:t>m</w:t>
            </w:r>
            <w:r>
              <w:rPr>
                <w:rFonts w:cs="Tahoma" w:hAnsi="Tahoma" w:eastAsia="Tahoma" w:ascii="Tahoma"/>
                <w:spacing w:val="-1"/>
                <w:w w:val="100"/>
                <w:position w:val="-1"/>
                <w:sz w:val="22"/>
                <w:szCs w:val="22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22"/>
                <w:szCs w:val="22"/>
              </w:rPr>
              <w:t>dr</w:t>
            </w:r>
            <w:r>
              <w:rPr>
                <w:rFonts w:cs="Tahoma" w:hAnsi="Tahoma" w:eastAsia="Tahoma" w:ascii="Tahoma"/>
                <w:spacing w:val="-1"/>
                <w:w w:val="100"/>
                <w:position w:val="-1"/>
                <w:sz w:val="22"/>
                <w:szCs w:val="22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22"/>
                <w:szCs w:val="22"/>
              </w:rPr>
              <w:t>:</w:t>
            </w:r>
            <w:r>
              <w:rPr>
                <w:rFonts w:cs="Tahoma" w:hAnsi="Tahoma" w:eastAsia="Tahoma" w:ascii="Tahoma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276" w:hRule="exact"/>
        </w:trPr>
        <w:tc>
          <w:tcPr>
            <w:tcW w:w="90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</w:tbl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Tahoma" w:hAnsi="Tahoma" w:eastAsia="Tahoma" w:ascii="Tahoma"/>
          <w:sz w:val="22"/>
          <w:szCs w:val="22"/>
        </w:rPr>
        <w:jc w:val="left"/>
        <w:spacing w:before="23"/>
        <w:ind w:left="480"/>
      </w:pP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ARAC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RI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S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D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-3"/>
          <w:w w:val="100"/>
          <w:sz w:val="22"/>
          <w:szCs w:val="22"/>
        </w:rPr>
        <w:t>S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M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P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ÑO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39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76" w:hRule="exact"/>
        </w:trPr>
        <w:tc>
          <w:tcPr>
            <w:tcW w:w="90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310" w:hRule="exact"/>
        </w:trPr>
        <w:tc>
          <w:tcPr>
            <w:tcW w:w="90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76" w:hRule="exact"/>
        </w:trPr>
        <w:tc>
          <w:tcPr>
            <w:tcW w:w="90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76" w:hRule="exact"/>
        </w:trPr>
        <w:tc>
          <w:tcPr>
            <w:tcW w:w="90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</w:tbl>
    <w:p>
      <w:pPr>
        <w:sectPr>
          <w:pgSz w:w="11920" w:h="16840"/>
          <w:pgMar w:top="1060" w:bottom="280" w:left="1680" w:right="700"/>
        </w:sectPr>
      </w:pPr>
    </w:p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left"/>
        <w:spacing w:before="23" w:lineRule="exact" w:line="240"/>
        <w:ind w:left="480"/>
      </w:pPr>
      <w:r>
        <w:rPr>
          <w:rFonts w:cs="Tahoma" w:hAnsi="Tahoma" w:eastAsia="Tahoma" w:ascii="Tahoma"/>
          <w:b/>
          <w:spacing w:val="-1"/>
          <w:w w:val="100"/>
          <w:position w:val="-1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position w:val="-1"/>
          <w:sz w:val="22"/>
          <w:szCs w:val="22"/>
        </w:rPr>
        <w:t>M</w:t>
      </w:r>
      <w:r>
        <w:rPr>
          <w:rFonts w:cs="Tahoma" w:hAnsi="Tahoma" w:eastAsia="Tahoma" w:ascii="Tahoma"/>
          <w:b/>
          <w:spacing w:val="-2"/>
          <w:w w:val="100"/>
          <w:position w:val="-1"/>
          <w:sz w:val="22"/>
          <w:szCs w:val="22"/>
        </w:rPr>
        <w:t>P</w:t>
      </w:r>
      <w:r>
        <w:rPr>
          <w:rFonts w:cs="Tahoma" w:hAnsi="Tahoma" w:eastAsia="Tahoma" w:ascii="Tahoma"/>
          <w:b/>
          <w:spacing w:val="0"/>
          <w:w w:val="100"/>
          <w:position w:val="-1"/>
          <w:sz w:val="22"/>
          <w:szCs w:val="22"/>
        </w:rPr>
        <w:t>R</w:t>
      </w:r>
      <w:r>
        <w:rPr>
          <w:rFonts w:cs="Tahoma" w:hAnsi="Tahoma" w:eastAsia="Tahoma" w:ascii="Tahoma"/>
          <w:b/>
          <w:spacing w:val="1"/>
          <w:w w:val="100"/>
          <w:position w:val="-1"/>
          <w:sz w:val="22"/>
          <w:szCs w:val="22"/>
        </w:rPr>
        <w:t>E</w:t>
      </w:r>
      <w:r>
        <w:rPr>
          <w:rFonts w:cs="Tahoma" w:hAnsi="Tahoma" w:eastAsia="Tahoma" w:ascii="Tahoma"/>
          <w:b/>
          <w:spacing w:val="0"/>
          <w:w w:val="100"/>
          <w:position w:val="-1"/>
          <w:sz w:val="22"/>
          <w:szCs w:val="22"/>
        </w:rPr>
        <w:t>S</w:t>
      </w:r>
      <w:r>
        <w:rPr>
          <w:rFonts w:cs="Tahoma" w:hAnsi="Tahoma" w:eastAsia="Tahoma" w:ascii="Tahoma"/>
          <w:b/>
          <w:spacing w:val="-2"/>
          <w:w w:val="100"/>
          <w:position w:val="-1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position w:val="-1"/>
          <w:sz w:val="22"/>
          <w:szCs w:val="22"/>
        </w:rPr>
        <w:t>ÓN</w:t>
      </w:r>
      <w:r>
        <w:rPr>
          <w:rFonts w:cs="Tahoma" w:hAnsi="Tahoma" w:eastAsia="Tahoma" w:ascii="Tahoma"/>
          <w:b/>
          <w:spacing w:val="-1"/>
          <w:w w:val="100"/>
          <w:position w:val="-1"/>
          <w:sz w:val="22"/>
          <w:szCs w:val="22"/>
        </w:rPr>
        <w:t> </w:t>
      </w:r>
      <w:r>
        <w:rPr>
          <w:rFonts w:cs="Tahoma" w:hAnsi="Tahoma" w:eastAsia="Tahoma" w:ascii="Tahoma"/>
          <w:b/>
          <w:spacing w:val="1"/>
          <w:w w:val="100"/>
          <w:position w:val="-1"/>
          <w:sz w:val="22"/>
          <w:szCs w:val="22"/>
        </w:rPr>
        <w:t>D</w:t>
      </w:r>
      <w:r>
        <w:rPr>
          <w:rFonts w:cs="Tahoma" w:hAnsi="Tahoma" w:eastAsia="Tahoma" w:ascii="Tahoma"/>
          <w:b/>
          <w:spacing w:val="-1"/>
          <w:w w:val="100"/>
          <w:position w:val="-1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Tahoma" w:hAnsi="Tahoma" w:eastAsia="Tahoma" w:ascii="Tahoma"/>
          <w:b/>
          <w:spacing w:val="-1"/>
          <w:w w:val="100"/>
          <w:position w:val="-1"/>
          <w:sz w:val="22"/>
          <w:szCs w:val="22"/>
        </w:rPr>
        <w:t>G</w:t>
      </w:r>
      <w:r>
        <w:rPr>
          <w:rFonts w:cs="Tahoma" w:hAnsi="Tahoma" w:eastAsia="Tahoma" w:ascii="Tahoma"/>
          <w:b/>
          <w:spacing w:val="0"/>
          <w:w w:val="100"/>
          <w:position w:val="-1"/>
          <w:sz w:val="22"/>
          <w:szCs w:val="22"/>
        </w:rPr>
        <w:t>N</w:t>
      </w:r>
      <w:r>
        <w:rPr>
          <w:rFonts w:cs="Tahoma" w:hAnsi="Tahoma" w:eastAsia="Tahoma" w:ascii="Tahoma"/>
          <w:b/>
          <w:spacing w:val="-2"/>
          <w:w w:val="100"/>
          <w:position w:val="-1"/>
          <w:sz w:val="22"/>
          <w:szCs w:val="22"/>
        </w:rPr>
        <w:t>Ó</w:t>
      </w:r>
      <w:r>
        <w:rPr>
          <w:rFonts w:cs="Tahoma" w:hAnsi="Tahoma" w:eastAsia="Tahoma" w:ascii="Tahoma"/>
          <w:b/>
          <w:spacing w:val="0"/>
          <w:w w:val="100"/>
          <w:position w:val="-1"/>
          <w:sz w:val="22"/>
          <w:szCs w:val="22"/>
        </w:rPr>
        <w:t>S</w:t>
      </w:r>
      <w:r>
        <w:rPr>
          <w:rFonts w:cs="Tahoma" w:hAnsi="Tahoma" w:eastAsia="Tahoma" w:ascii="Tahoma"/>
          <w:b/>
          <w:spacing w:val="-1"/>
          <w:w w:val="100"/>
          <w:position w:val="-1"/>
          <w:sz w:val="22"/>
          <w:szCs w:val="22"/>
        </w:rPr>
        <w:t>T</w:t>
      </w:r>
      <w:r>
        <w:rPr>
          <w:rFonts w:cs="Tahoma" w:hAnsi="Tahoma" w:eastAsia="Tahoma" w:ascii="Tahoma"/>
          <w:b/>
          <w:spacing w:val="-1"/>
          <w:w w:val="100"/>
          <w:position w:val="-1"/>
          <w:sz w:val="22"/>
          <w:szCs w:val="22"/>
        </w:rPr>
        <w:t>I</w:t>
      </w:r>
      <w:r>
        <w:rPr>
          <w:rFonts w:cs="Tahoma" w:hAnsi="Tahoma" w:eastAsia="Tahoma" w:ascii="Tahoma"/>
          <w:b/>
          <w:spacing w:val="-1"/>
          <w:w w:val="100"/>
          <w:position w:val="-1"/>
          <w:sz w:val="22"/>
          <w:szCs w:val="22"/>
        </w:rPr>
        <w:t>C</w:t>
      </w:r>
      <w:r>
        <w:rPr>
          <w:rFonts w:cs="Tahoma" w:hAnsi="Tahoma" w:eastAsia="Tahoma" w:ascii="Tahoma"/>
          <w:b/>
          <w:spacing w:val="1"/>
          <w:w w:val="100"/>
          <w:position w:val="-1"/>
          <w:sz w:val="22"/>
          <w:szCs w:val="22"/>
        </w:rPr>
        <w:t>A</w:t>
      </w:r>
      <w:r>
        <w:rPr>
          <w:rFonts w:cs="Tahoma" w:hAnsi="Tahoma" w:eastAsia="Tahoma" w:ascii="Tahoma"/>
          <w:b/>
          <w:spacing w:val="0"/>
          <w:w w:val="100"/>
          <w:position w:val="-1"/>
          <w:sz w:val="22"/>
          <w:szCs w:val="22"/>
        </w:rPr>
        <w:t>:</w:t>
      </w:r>
      <w:r>
        <w:rPr>
          <w:rFonts w:cs="Tahoma" w:hAnsi="Tahoma" w:eastAsia="Tahoma" w:ascii="Tahoma"/>
          <w:spacing w:val="0"/>
          <w:w w:val="100"/>
          <w:position w:val="0"/>
          <w:sz w:val="22"/>
          <w:szCs w:val="22"/>
        </w:rPr>
      </w:r>
    </w:p>
    <w:tbl>
      <w:tblPr>
        <w:tblW w:w="0" w:type="auto"/>
        <w:tblLook w:val="01E0"/>
        <w:jc w:val="left"/>
        <w:tblInd w:w="40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76" w:hRule="exact"/>
        </w:trPr>
        <w:tc>
          <w:tcPr>
            <w:tcW w:w="90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310" w:hRule="exact"/>
        </w:trPr>
        <w:tc>
          <w:tcPr>
            <w:tcW w:w="90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76" w:hRule="exact"/>
        </w:trPr>
        <w:tc>
          <w:tcPr>
            <w:tcW w:w="90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76" w:hRule="exact"/>
        </w:trPr>
        <w:tc>
          <w:tcPr>
            <w:tcW w:w="90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540" w:hRule="exact"/>
        </w:trPr>
        <w:tc>
          <w:tcPr>
            <w:tcW w:w="900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sz w:val="26"/>
                <w:szCs w:val="26"/>
              </w:rPr>
              <w:jc w:val="left"/>
              <w:spacing w:before="1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ahoma" w:hAnsi="Tahoma" w:eastAsia="Tahoma" w:ascii="Tahoma"/>
                <w:sz w:val="22"/>
                <w:szCs w:val="22"/>
              </w:rPr>
              <w:jc w:val="left"/>
              <w:ind w:left="74"/>
            </w:pPr>
            <w:r>
              <w:rPr>
                <w:rFonts w:cs="Tahoma" w:hAnsi="Tahoma" w:eastAsia="Tahoma" w:ascii="Tahoma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2"/>
                <w:szCs w:val="22"/>
              </w:rPr>
              <w:t>AN</w:t>
            </w:r>
            <w:r>
              <w:rPr>
                <w:rFonts w:cs="Tahoma" w:hAnsi="Tahoma" w:eastAsia="Tahoma" w:ascii="Tahoma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22"/>
                <w:szCs w:val="22"/>
              </w:rPr>
              <w:t>D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Tahoma" w:hAnsi="Tahoma" w:eastAsia="Tahoma" w:ascii="Tahoma"/>
                <w:b/>
                <w:spacing w:val="-3"/>
                <w:w w:val="100"/>
                <w:sz w:val="22"/>
                <w:szCs w:val="22"/>
              </w:rPr>
              <w:t>T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2"/>
                <w:szCs w:val="22"/>
              </w:rPr>
              <w:t>RATA</w:t>
            </w:r>
            <w:r>
              <w:rPr>
                <w:rFonts w:cs="Tahoma" w:hAnsi="Tahoma" w:eastAsia="Tahoma" w:ascii="Tahoma"/>
                <w:b/>
                <w:spacing w:val="-1"/>
                <w:w w:val="100"/>
                <w:sz w:val="22"/>
                <w:szCs w:val="22"/>
              </w:rPr>
              <w:t>M</w:t>
            </w:r>
            <w:r>
              <w:rPr>
                <w:rFonts w:cs="Tahoma" w:hAnsi="Tahoma" w:eastAsia="Tahoma" w:ascii="Tahoma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Tahoma" w:hAnsi="Tahoma" w:eastAsia="Tahoma" w:ascii="Tahoma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Tahoma" w:hAnsi="Tahoma" w:eastAsia="Tahoma" w:ascii="Tahoma"/>
                <w:b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cs="Tahoma" w:hAnsi="Tahoma" w:eastAsia="Tahoma" w:ascii="Tahoma"/>
                <w:b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2"/>
                <w:szCs w:val="22"/>
              </w:rPr>
              <w:t>O:</w:t>
            </w:r>
            <w:r>
              <w:rPr>
                <w:rFonts w:cs="Tahoma" w:hAnsi="Tahoma" w:eastAsia="Tahoma" w:ascii="Tahoma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276" w:hRule="exact"/>
        </w:trPr>
        <w:tc>
          <w:tcPr>
            <w:tcW w:w="90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310" w:hRule="exact"/>
        </w:trPr>
        <w:tc>
          <w:tcPr>
            <w:tcW w:w="90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76" w:hRule="exact"/>
        </w:trPr>
        <w:tc>
          <w:tcPr>
            <w:tcW w:w="90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77" w:hRule="exact"/>
        </w:trPr>
        <w:tc>
          <w:tcPr>
            <w:tcW w:w="90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</w:tbl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  <w:sectPr>
          <w:pgSz w:w="11920" w:h="16840"/>
          <w:pgMar w:top="1560" w:bottom="280" w:left="1680" w:right="700"/>
        </w:sectPr>
      </w:pPr>
      <w:r>
        <w:rPr>
          <w:sz w:val="22"/>
          <w:szCs w:val="22"/>
        </w:rPr>
      </w:r>
    </w:p>
    <w:p>
      <w:pPr>
        <w:rPr>
          <w:rFonts w:cs="Tahoma" w:hAnsi="Tahoma" w:eastAsia="Tahoma" w:ascii="Tahoma"/>
          <w:sz w:val="22"/>
          <w:szCs w:val="22"/>
        </w:rPr>
        <w:jc w:val="center"/>
        <w:spacing w:lineRule="exact" w:line="420"/>
        <w:ind w:left="1021" w:right="-47"/>
      </w:pPr>
      <w:r>
        <w:rPr>
          <w:rFonts w:cs="Tahoma" w:hAnsi="Tahoma" w:eastAsia="Tahoma" w:ascii="Tahoma"/>
          <w:spacing w:val="0"/>
          <w:w w:val="100"/>
          <w:position w:val="-1"/>
          <w:sz w:val="22"/>
          <w:szCs w:val="22"/>
        </w:rPr>
        <w:t>..</w:t>
      </w:r>
      <w:r>
        <w:rPr>
          <w:rFonts w:cs="Tahoma" w:hAnsi="Tahoma" w:eastAsia="Tahoma" w:ascii="Tahoma"/>
          <w:spacing w:val="1"/>
          <w:w w:val="100"/>
          <w:position w:val="-1"/>
          <w:sz w:val="22"/>
          <w:szCs w:val="22"/>
        </w:rPr>
        <w:t>.</w:t>
      </w:r>
      <w:r>
        <w:rPr>
          <w:rFonts w:cs="Tahoma" w:hAnsi="Tahoma" w:eastAsia="Tahoma" w:ascii="Tahoma"/>
          <w:spacing w:val="0"/>
          <w:w w:val="100"/>
          <w:position w:val="-1"/>
          <w:sz w:val="22"/>
          <w:szCs w:val="22"/>
        </w:rPr>
        <w:t>..</w:t>
      </w:r>
      <w:r>
        <w:rPr>
          <w:rFonts w:cs="Tahoma" w:hAnsi="Tahoma" w:eastAsia="Tahoma" w:ascii="Tahoma"/>
          <w:spacing w:val="-1"/>
          <w:w w:val="100"/>
          <w:position w:val="-1"/>
          <w:sz w:val="22"/>
          <w:szCs w:val="22"/>
        </w:rPr>
        <w:t>.</w:t>
      </w:r>
      <w:r>
        <w:rPr>
          <w:rFonts w:cs="Tahoma" w:hAnsi="Tahoma" w:eastAsia="Tahoma" w:ascii="Tahoma"/>
          <w:spacing w:val="0"/>
          <w:w w:val="100"/>
          <w:position w:val="-1"/>
          <w:sz w:val="22"/>
          <w:szCs w:val="22"/>
        </w:rPr>
        <w:t>..</w:t>
      </w:r>
      <w:r>
        <w:rPr>
          <w:rFonts w:cs="Tahoma" w:hAnsi="Tahoma" w:eastAsia="Tahoma" w:ascii="Tahoma"/>
          <w:spacing w:val="1"/>
          <w:w w:val="100"/>
          <w:position w:val="-1"/>
          <w:sz w:val="22"/>
          <w:szCs w:val="22"/>
        </w:rPr>
        <w:t>.</w:t>
      </w:r>
      <w:r>
        <w:rPr>
          <w:rFonts w:cs="Tahoma" w:hAnsi="Tahoma" w:eastAsia="Tahoma" w:ascii="Tahoma"/>
          <w:spacing w:val="-2"/>
          <w:w w:val="100"/>
          <w:position w:val="-1"/>
          <w:sz w:val="22"/>
          <w:szCs w:val="22"/>
        </w:rPr>
        <w:t>.</w:t>
      </w:r>
      <w:r>
        <w:rPr>
          <w:rFonts w:cs="Tahoma" w:hAnsi="Tahoma" w:eastAsia="Tahoma" w:ascii="Tahoma"/>
          <w:spacing w:val="1"/>
          <w:w w:val="100"/>
          <w:position w:val="-1"/>
          <w:sz w:val="22"/>
          <w:szCs w:val="22"/>
        </w:rPr>
        <w:t>.</w:t>
      </w:r>
      <w:r>
        <w:rPr>
          <w:rFonts w:cs="Tahoma" w:hAnsi="Tahoma" w:eastAsia="Tahoma" w:ascii="Tahoma"/>
          <w:spacing w:val="-1"/>
          <w:w w:val="100"/>
          <w:position w:val="-1"/>
          <w:sz w:val="36"/>
          <w:szCs w:val="36"/>
        </w:rPr>
        <w:t>/</w:t>
      </w:r>
      <w:r>
        <w:rPr>
          <w:rFonts w:cs="Tahoma" w:hAnsi="Tahoma" w:eastAsia="Tahoma" w:ascii="Tahoma"/>
          <w:spacing w:val="0"/>
          <w:w w:val="100"/>
          <w:position w:val="-1"/>
          <w:sz w:val="22"/>
          <w:szCs w:val="22"/>
        </w:rPr>
        <w:t>…………</w:t>
      </w:r>
      <w:r>
        <w:rPr>
          <w:rFonts w:cs="Tahoma" w:hAnsi="Tahoma" w:eastAsia="Tahoma" w:ascii="Tahoma"/>
          <w:spacing w:val="-1"/>
          <w:w w:val="100"/>
          <w:position w:val="-1"/>
          <w:sz w:val="36"/>
          <w:szCs w:val="36"/>
        </w:rPr>
        <w:t>/</w:t>
      </w:r>
      <w:r>
        <w:rPr>
          <w:rFonts w:cs="Tahoma" w:hAnsi="Tahoma" w:eastAsia="Tahoma" w:ascii="Tahoma"/>
          <w:spacing w:val="0"/>
          <w:w w:val="100"/>
          <w:position w:val="-1"/>
          <w:sz w:val="22"/>
          <w:szCs w:val="22"/>
        </w:rPr>
        <w:t>……….</w:t>
      </w:r>
      <w:r>
        <w:rPr>
          <w:rFonts w:cs="Tahoma" w:hAnsi="Tahoma" w:eastAsia="Tahoma" w:ascii="Tahoma"/>
          <w:spacing w:val="0"/>
          <w:w w:val="100"/>
          <w:position w:val="0"/>
          <w:sz w:val="22"/>
          <w:szCs w:val="22"/>
        </w:rPr>
      </w:r>
    </w:p>
    <w:p>
      <w:pPr>
        <w:rPr>
          <w:rFonts w:cs="Tahoma" w:hAnsi="Tahoma" w:eastAsia="Tahoma" w:ascii="Tahoma"/>
          <w:sz w:val="22"/>
          <w:szCs w:val="22"/>
        </w:rPr>
        <w:jc w:val="center"/>
        <w:spacing w:lineRule="exact" w:line="260"/>
        <w:ind w:left="1913" w:right="848"/>
      </w:pPr>
      <w:r>
        <w:rPr>
          <w:rFonts w:cs="Tahoma" w:hAnsi="Tahoma" w:eastAsia="Tahoma" w:ascii="Tahoma"/>
          <w:spacing w:val="0"/>
          <w:w w:val="100"/>
          <w:position w:val="-1"/>
          <w:sz w:val="22"/>
          <w:szCs w:val="22"/>
        </w:rPr>
        <w:t>F</w:t>
      </w:r>
      <w:r>
        <w:rPr>
          <w:rFonts w:cs="Tahoma" w:hAnsi="Tahoma" w:eastAsia="Tahoma" w:ascii="Tahoma"/>
          <w:spacing w:val="-1"/>
          <w:w w:val="100"/>
          <w:position w:val="-1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position w:val="-1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position w:val="-1"/>
          <w:sz w:val="22"/>
          <w:szCs w:val="22"/>
        </w:rPr>
        <w:t>h</w:t>
      </w:r>
      <w:r>
        <w:rPr>
          <w:rFonts w:cs="Tahoma" w:hAnsi="Tahoma" w:eastAsia="Tahoma" w:ascii="Tahoma"/>
          <w:spacing w:val="0"/>
          <w:w w:val="100"/>
          <w:position w:val="-1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position w:val="0"/>
          <w:sz w:val="22"/>
          <w:szCs w:val="22"/>
        </w:rPr>
      </w:r>
    </w:p>
    <w:p>
      <w:pPr>
        <w:rPr>
          <w:sz w:val="16"/>
          <w:szCs w:val="16"/>
        </w:rPr>
        <w:jc w:val="left"/>
        <w:spacing w:before="7" w:lineRule="exact" w:line="160"/>
      </w:pPr>
      <w:r>
        <w:br w:type="column"/>
      </w:r>
      <w:r>
        <w:rPr>
          <w:sz w:val="16"/>
          <w:szCs w:val="16"/>
        </w:rPr>
      </w:r>
    </w:p>
    <w:p>
      <w:pPr>
        <w:rPr>
          <w:rFonts w:cs="Tahoma" w:hAnsi="Tahoma" w:eastAsia="Tahoma" w:ascii="Tahoma"/>
          <w:sz w:val="22"/>
          <w:szCs w:val="22"/>
        </w:rPr>
        <w:jc w:val="center"/>
        <w:ind w:left="-37" w:right="1284"/>
      </w:pPr>
      <w:r>
        <w:rPr>
          <w:rFonts w:cs="Tahoma" w:hAnsi="Tahoma" w:eastAsia="Tahoma" w:ascii="Tahoma"/>
          <w:spacing w:val="0"/>
          <w:w w:val="100"/>
          <w:sz w:val="22"/>
          <w:szCs w:val="22"/>
        </w:rPr>
        <w:t>………………………………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…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………………….</w:t>
      </w:r>
    </w:p>
    <w:p>
      <w:pPr>
        <w:rPr>
          <w:rFonts w:cs="Tahoma" w:hAnsi="Tahoma" w:eastAsia="Tahoma" w:ascii="Tahoma"/>
          <w:sz w:val="22"/>
          <w:szCs w:val="22"/>
        </w:rPr>
        <w:jc w:val="center"/>
        <w:spacing w:lineRule="exact" w:line="260"/>
        <w:ind w:left="177" w:right="1496"/>
      </w:pPr>
      <w:r>
        <w:pict>
          <v:group style="position:absolute;margin-left:259.32pt;margin-top:-40.6019pt;width:287.07pt;height:54.6999pt;mso-position-horizontal-relative:page;mso-position-vertical-relative:paragraph;z-index:-173" coordorigin="5186,-812" coordsize="5741,1094">
            <v:shape style="position:absolute;left:5197;top:-801;width:5720;height:0" coordorigin="5197,-801" coordsize="5720,0" path="m5197,-801l10917,-801e" filled="f" stroked="t" strokeweight="0.57998pt" strokecolor="#000000">
              <v:path arrowok="t"/>
            </v:shape>
            <v:shape style="position:absolute;left:5192;top:-806;width:0;height:1082" coordorigin="5192,-806" coordsize="0,1082" path="m5192,-806l5192,276e" filled="f" stroked="t" strokeweight="0.57998pt" strokecolor="#000000">
              <v:path arrowok="t"/>
            </v:shape>
            <v:shape style="position:absolute;left:5197;top:271;width:5720;height:0" coordorigin="5197,271" coordsize="5720,0" path="m5197,271l10917,271e" filled="f" stroked="t" strokeweight="0.58001pt" strokecolor="#000000">
              <v:path arrowok="t"/>
            </v:shape>
            <v:shape style="position:absolute;left:10922;top:-806;width:0;height:1082" coordorigin="10922,-806" coordsize="0,1082" path="m10922,-806l10922,276e" filled="f" stroked="t" strokeweight="0.57998pt" strokecolor="#000000">
              <v:path arrowok="t"/>
            </v:shape>
            <w10:wrap type="none"/>
          </v:group>
        </w:pict>
      </w:r>
      <w:r>
        <w:rPr>
          <w:rFonts w:cs="Tahoma" w:hAnsi="Tahoma" w:eastAsia="Tahoma" w:ascii="Tahoma"/>
          <w:spacing w:val="0"/>
          <w:w w:val="100"/>
          <w:position w:val="-1"/>
          <w:sz w:val="22"/>
          <w:szCs w:val="22"/>
        </w:rPr>
        <w:t>Fir</w:t>
      </w:r>
      <w:r>
        <w:rPr>
          <w:rFonts w:cs="Tahoma" w:hAnsi="Tahoma" w:eastAsia="Tahoma" w:ascii="Tahoma"/>
          <w:spacing w:val="-1"/>
          <w:w w:val="100"/>
          <w:position w:val="-1"/>
          <w:sz w:val="22"/>
          <w:szCs w:val="22"/>
        </w:rPr>
        <w:t>m</w:t>
      </w:r>
      <w:r>
        <w:rPr>
          <w:rFonts w:cs="Tahoma" w:hAnsi="Tahoma" w:eastAsia="Tahoma" w:ascii="Tahoma"/>
          <w:spacing w:val="0"/>
          <w:w w:val="100"/>
          <w:position w:val="-1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position w:val="-1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position w:val="-1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22"/>
          <w:szCs w:val="22"/>
        </w:rPr>
        <w:t>se</w:t>
      </w:r>
      <w:r>
        <w:rPr>
          <w:rFonts w:cs="Tahoma" w:hAnsi="Tahoma" w:eastAsia="Tahoma" w:ascii="Tahoma"/>
          <w:spacing w:val="-1"/>
          <w:w w:val="100"/>
          <w:position w:val="-1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position w:val="-1"/>
          <w:sz w:val="22"/>
          <w:szCs w:val="22"/>
        </w:rPr>
        <w:t>lo</w:t>
      </w:r>
      <w:r>
        <w:rPr>
          <w:rFonts w:cs="Tahoma" w:hAnsi="Tahoma" w:eastAsia="Tahoma" w:ascii="Tahoma"/>
          <w:spacing w:val="-2"/>
          <w:w w:val="100"/>
          <w:position w:val="-1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position w:val="-1"/>
          <w:sz w:val="22"/>
          <w:szCs w:val="22"/>
        </w:rPr>
        <w:t>d</w:t>
      </w:r>
      <w:r>
        <w:rPr>
          <w:rFonts w:cs="Tahoma" w:hAnsi="Tahoma" w:eastAsia="Tahoma" w:ascii="Tahoma"/>
          <w:spacing w:val="-1"/>
          <w:w w:val="100"/>
          <w:position w:val="-1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position w:val="-1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position w:val="-1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22"/>
          <w:szCs w:val="22"/>
        </w:rPr>
        <w:t>M</w:t>
      </w:r>
      <w:r>
        <w:rPr>
          <w:rFonts w:cs="Tahoma" w:hAnsi="Tahoma" w:eastAsia="Tahoma" w:ascii="Tahoma"/>
          <w:spacing w:val="-3"/>
          <w:w w:val="100"/>
          <w:position w:val="-1"/>
          <w:sz w:val="22"/>
          <w:szCs w:val="22"/>
        </w:rPr>
        <w:t>é</w:t>
      </w:r>
      <w:r>
        <w:rPr>
          <w:rFonts w:cs="Tahoma" w:hAnsi="Tahoma" w:eastAsia="Tahoma" w:ascii="Tahoma"/>
          <w:spacing w:val="0"/>
          <w:w w:val="100"/>
          <w:position w:val="-1"/>
          <w:sz w:val="22"/>
          <w:szCs w:val="22"/>
        </w:rPr>
        <w:t>di</w:t>
      </w:r>
      <w:r>
        <w:rPr>
          <w:rFonts w:cs="Tahoma" w:hAnsi="Tahoma" w:eastAsia="Tahoma" w:ascii="Tahoma"/>
          <w:spacing w:val="-1"/>
          <w:w w:val="100"/>
          <w:position w:val="-1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position w:val="-1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position w:val="-1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position w:val="-1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position w:val="-1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position w:val="-1"/>
          <w:sz w:val="22"/>
          <w:szCs w:val="22"/>
        </w:rPr>
        <w:t>tu</w:t>
      </w:r>
      <w:r>
        <w:rPr>
          <w:rFonts w:cs="Tahoma" w:hAnsi="Tahoma" w:eastAsia="Tahoma" w:ascii="Tahoma"/>
          <w:spacing w:val="-1"/>
          <w:w w:val="100"/>
          <w:position w:val="-1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position w:val="-1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position w:val="-1"/>
          <w:sz w:val="22"/>
          <w:szCs w:val="22"/>
        </w:rPr>
        <w:t>te</w:t>
      </w:r>
      <w:r>
        <w:rPr>
          <w:rFonts w:cs="Tahoma" w:hAnsi="Tahoma" w:eastAsia="Tahoma" w:ascii="Tahoma"/>
          <w:spacing w:val="0"/>
          <w:w w:val="100"/>
          <w:position w:val="0"/>
          <w:sz w:val="22"/>
          <w:szCs w:val="22"/>
        </w:rPr>
      </w:r>
    </w:p>
    <w:sectPr>
      <w:type w:val="continuous"/>
      <w:pgSz w:w="11920" w:h="16840"/>
      <w:pgMar w:top="1060" w:bottom="280" w:left="1680" w:right="700"/>
      <w:cols w:num="2" w:equalWidth="off">
        <w:col w:w="3404" w:space="1138"/>
        <w:col w:w="4998"/>
      </w:cols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