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ahoma" w:hAnsi="Tahoma" w:eastAsia="Tahoma" w:ascii="Tahoma"/>
          <w:sz w:val="24"/>
          <w:szCs w:val="24"/>
        </w:rPr>
        <w:jc w:val="left"/>
        <w:spacing w:before="63"/>
        <w:ind w:left="470"/>
      </w:pPr>
      <w:r>
        <w:rPr>
          <w:rFonts w:cs="Tahoma" w:hAnsi="Tahoma" w:eastAsia="Tahoma" w:ascii="Tahoma"/>
          <w:b/>
          <w:sz w:val="24"/>
          <w:szCs w:val="24"/>
        </w:rPr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P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lan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  <w:u w:val="thick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l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  <w:u w:val="thick" w:color="000000"/>
        </w:rPr>
        <w:t>l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pa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P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  <w:u w:val="thick" w:color="000000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  <w:u w:val="thick" w:color="000000"/>
        </w:rPr>
        <w:t>s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  <w:u w:val="thick" w:color="000000"/>
        </w:rPr>
        <w:t>n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as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n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cond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ición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de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  <w:u w:val="thick" w:color="000000"/>
        </w:rPr>
        <w:t>s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alud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de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  <w:u w:val="thick" w:color="000000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ig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n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ca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  <w:u w:val="thick" w:color="000000"/>
        </w:rPr>
        <w:t>d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iov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  <w:u w:val="thick" w:color="000000"/>
        </w:rPr>
        <w:t>s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  <w:u w:val="thick" w:color="000000"/>
        </w:rPr>
        <w:t>ular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360"/>
        <w:ind w:left="302" w:right="175" w:firstLine="708"/>
      </w:pPr>
      <w:r>
        <w:pict>
          <v:group style="position:absolute;margin-left:231.05pt;margin-top:547.27pt;width:301.25pt;height:0pt;mso-position-horizontal-relative:page;mso-position-vertical-relative:page;z-index:-157" coordorigin="4621,10945" coordsize="6025,0">
            <v:shape style="position:absolute;left:4621;top:10945;width:6025;height:0" coordorigin="4621,10945" coordsize="6025,0" path="m4621,10945l10646,10945e" filled="f" stroked="t" strokeweight="0.58004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mplet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pedir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mpli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luó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udios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mpo</w:t>
      </w:r>
      <w:r>
        <w:rPr>
          <w:rFonts w:cs="Tahoma" w:hAnsi="Tahoma" w:eastAsia="Tahoma" w:ascii="Tahoma"/>
          <w:spacing w:val="5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upere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6</w:t>
      </w:r>
      <w:r>
        <w:rPr>
          <w:rFonts w:cs="Tahoma" w:hAnsi="Tahoma" w:eastAsia="Tahoma" w:ascii="Tahoma"/>
          <w:spacing w:val="5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lineRule="exact" w:line="280"/>
        <w:ind w:left="302"/>
      </w:pP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deber</w:t>
      </w:r>
      <w:r>
        <w:rPr>
          <w:rFonts w:cs="Tahoma" w:hAnsi="Tahoma" w:eastAsia="Tahoma" w:ascii="Tahoma"/>
          <w:spacing w:val="-1"/>
          <w:w w:val="100"/>
          <w:position w:val="-1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position w:val="-1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junto</w:t>
      </w:r>
      <w:r>
        <w:rPr>
          <w:rFonts w:cs="Tahoma" w:hAnsi="Tahoma" w:eastAsia="Tahoma" w:ascii="Tahoma"/>
          <w:spacing w:val="-1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on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position w:val="-1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ia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informe</w:t>
      </w:r>
      <w:r>
        <w:rPr>
          <w:rFonts w:cs="Tahoma" w:hAnsi="Tahoma" w:eastAsia="Tahoma" w:ascii="Tahoma"/>
          <w:spacing w:val="1"/>
          <w:w w:val="100"/>
          <w:position w:val="-1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2" w:hRule="exact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24"/>
                <w:szCs w:val="24"/>
              </w:rPr>
              <w:jc w:val="left"/>
              <w:ind w:left="438"/>
            </w:pP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llido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Nom</w:t>
            </w:r>
            <w:r>
              <w:rPr>
                <w:rFonts w:cs="Tahoma" w:hAnsi="Tahoma" w:eastAsia="Tahoma" w:ascii="Tahoma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5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0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4" w:hRule="exact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24"/>
                <w:szCs w:val="24"/>
              </w:rPr>
              <w:jc w:val="left"/>
              <w:ind w:left="438"/>
            </w:pP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D.N.</w:t>
            </w:r>
            <w:r>
              <w:rPr>
                <w:rFonts w:cs="Tahoma" w:hAnsi="Tahoma" w:eastAsia="Tahoma" w:ascii="Tahoma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5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0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352" w:hRule="exact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24"/>
                <w:szCs w:val="24"/>
              </w:rPr>
              <w:jc w:val="left"/>
              <w:ind w:left="438"/>
            </w:pP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gn</w:t>
            </w:r>
            <w:r>
              <w:rPr>
                <w:rFonts w:cs="Tahoma" w:hAnsi="Tahoma" w:eastAsia="Tahoma" w:ascii="Tahoma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Tahoma" w:hAnsi="Tahoma" w:eastAsia="Tahoma" w:ascii="Tahoma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ico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5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0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4" w:hRule="exact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24"/>
                <w:szCs w:val="24"/>
              </w:rPr>
              <w:jc w:val="left"/>
              <w:ind w:left="438"/>
            </w:pP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cs="Tahoma" w:hAnsi="Tahoma" w:eastAsia="Tahoma" w:ascii="Tahom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funcional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5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0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88" w:hRule="exact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24"/>
                <w:szCs w:val="24"/>
              </w:rPr>
              <w:jc w:val="left"/>
              <w:ind w:left="438"/>
            </w:pPr>
            <w:r>
              <w:rPr>
                <w:rFonts w:cs="Tahoma" w:hAnsi="Tahoma" w:eastAsia="Tahoma" w:ascii="Tahoma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Tahoma" w:hAnsi="Tahoma" w:eastAsia="Tahoma" w:ascii="Tahom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ahoma" w:hAnsi="Tahoma" w:eastAsia="Tahoma" w:ascii="Tahom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dico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5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0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24"/>
                <w:szCs w:val="24"/>
              </w:rPr>
              <w:jc w:val="left"/>
              <w:ind w:left="438"/>
            </w:pPr>
            <w:r>
              <w:rPr>
                <w:rFonts w:cs="Tahoma" w:hAnsi="Tahoma" w:eastAsia="Tahoma" w:ascii="Tahoma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Tahoma" w:hAnsi="Tahoma" w:eastAsia="Tahoma" w:ascii="Tahom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nto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454" w:hRule="exact"/>
        </w:trPr>
        <w:tc>
          <w:tcPr>
            <w:tcW w:w="302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4"/>
                <w:szCs w:val="24"/>
              </w:rPr>
              <w:jc w:val="left"/>
              <w:spacing w:lineRule="exact" w:line="260"/>
              <w:ind w:left="438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4"/>
                <w:szCs w:val="24"/>
              </w:rPr>
              <w:t>quirúrgico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0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90" w:hRule="exact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24"/>
                <w:szCs w:val="24"/>
              </w:rPr>
              <w:jc w:val="left"/>
              <w:ind w:left="438"/>
            </w:pP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cs="Tahoma" w:hAnsi="Tahoma" w:eastAsia="Tahoma" w:ascii="Tahom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ahoma" w:hAnsi="Tahoma" w:eastAsia="Tahoma" w:ascii="Tahoma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ahoma" w:hAnsi="Tahoma" w:eastAsia="Tahoma" w:ascii="Tahoma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5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0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4" w:hRule="exact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24"/>
                <w:szCs w:val="24"/>
              </w:rPr>
              <w:jc w:val="left"/>
              <w:ind w:left="436"/>
            </w:pP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Tahoma" w:hAnsi="Tahoma" w:eastAsia="Tahoma" w:ascii="Tahoma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376" w:hRule="exact"/>
        </w:trPr>
        <w:tc>
          <w:tcPr>
            <w:tcW w:w="3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4"/>
                <w:szCs w:val="24"/>
              </w:rPr>
              <w:jc w:val="left"/>
              <w:spacing w:lineRule="exact" w:line="260"/>
              <w:ind w:left="438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4"/>
                <w:szCs w:val="24"/>
              </w:rPr>
              <w:t>Pru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4"/>
                <w:szCs w:val="24"/>
              </w:rPr>
              <w:t>ba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4"/>
                <w:szCs w:val="24"/>
              </w:rPr>
              <w:t>ci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24"/>
                <w:szCs w:val="24"/>
              </w:rPr>
              <w:jc w:val="left"/>
              <w:ind w:left="397"/>
            </w:pP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Signos</w:t>
            </w:r>
            <w:r>
              <w:rPr>
                <w:rFonts w:cs="Tahoma" w:hAnsi="Tahoma" w:eastAsia="Tahoma" w:ascii="Tahom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isqu</w:t>
            </w:r>
            <w:r>
              <w:rPr>
                <w:rFonts w:cs="Tahoma" w:hAnsi="Tahoma" w:eastAsia="Tahoma" w:ascii="Tahom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mia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ahoma" w:hAnsi="Tahoma" w:eastAsia="Tahoma" w:ascii="Tahoma"/>
                <w:spacing w:val="73"/>
                <w:w w:val="100"/>
                <w:sz w:val="24"/>
                <w:szCs w:val="2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NO</w:t>
            </w:r>
          </w:p>
        </w:tc>
      </w:tr>
      <w:tr>
        <w:trPr>
          <w:trHeight w:val="431" w:hRule="exact"/>
        </w:trPr>
        <w:tc>
          <w:tcPr>
            <w:tcW w:w="30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4"/>
                <w:szCs w:val="24"/>
              </w:rPr>
              <w:jc w:val="left"/>
              <w:spacing w:before="67"/>
              <w:ind w:left="474"/>
            </w:pP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ahoma" w:hAnsi="Tahoma" w:eastAsia="Tahoma" w:ascii="Tahoma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rí</w:t>
            </w:r>
            <w:r>
              <w:rPr>
                <w:rFonts w:cs="Tahoma" w:hAnsi="Tahoma" w:eastAsia="Tahoma" w:ascii="Tahom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/SPECT</w:t>
            </w:r>
          </w:p>
        </w:tc>
        <w:tc>
          <w:tcPr>
            <w:tcW w:w="6035" w:type="dxa"/>
            <w:gridSpan w:val="3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513" w:hRule="exact"/>
        </w:trPr>
        <w:tc>
          <w:tcPr>
            <w:tcW w:w="302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24"/>
                <w:szCs w:val="24"/>
              </w:rPr>
              <w:jc w:val="left"/>
              <w:spacing w:before="41"/>
              <w:ind w:left="397"/>
            </w:pP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Pru</w:t>
            </w:r>
            <w:r>
              <w:rPr>
                <w:rFonts w:cs="Tahoma" w:hAnsi="Tahoma" w:eastAsia="Tahoma" w:ascii="Tahom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ba</w:t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24"/>
                <w:szCs w:val="24"/>
              </w:rPr>
              <w:jc w:val="left"/>
              <w:spacing w:before="41"/>
              <w:ind w:left="299"/>
            </w:pP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NEGA</w:t>
            </w:r>
            <w:r>
              <w:rPr>
                <w:rFonts w:cs="Tahoma" w:hAnsi="Tahoma" w:eastAsia="Tahoma" w:ascii="Tahoma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IVA</w:t>
            </w:r>
          </w:p>
        </w:tc>
        <w:tc>
          <w:tcPr>
            <w:tcW w:w="30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4"/>
                <w:szCs w:val="24"/>
              </w:rPr>
              <w:jc w:val="left"/>
              <w:spacing w:before="41"/>
              <w:ind w:left="149"/>
            </w:pPr>
            <w:r>
              <w:rPr>
                <w:rFonts w:cs="Tahoma" w:hAnsi="Tahoma" w:eastAsia="Tahoma" w:ascii="Tahoma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4"/>
                <w:szCs w:val="24"/>
              </w:rPr>
              <w:t>ITIVA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  <w:sectPr>
          <w:type w:val="continuous"/>
          <w:pgSz w:w="12240" w:h="15840"/>
          <w:pgMar w:top="220" w:bottom="280" w:left="1400" w:right="148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42"/>
        <w:ind w:left="103" w:right="-56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Fec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……/…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…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/…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…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9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………………………..</w:t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5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Firma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</w:p>
    <w:sectPr>
      <w:type w:val="continuous"/>
      <w:pgSz w:w="12240" w:h="15840"/>
      <w:pgMar w:top="220" w:bottom="280" w:left="1400" w:right="1480"/>
      <w:cols w:num="2" w:equalWidth="off">
        <w:col w:w="2318" w:space="2784"/>
        <w:col w:w="4258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