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onotype Corsiva" w:hAnsi="Monotype Corsiva" w:eastAsia="Monotype Corsiva" w:ascii="Monotype Corsiva"/>
          <w:sz w:val="26"/>
          <w:szCs w:val="26"/>
        </w:rPr>
        <w:jc w:val="center"/>
        <w:ind w:left="1014" w:right="912"/>
      </w:pP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M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i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n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i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s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t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erio</w:t>
      </w:r>
      <w:r>
        <w:rPr>
          <w:rFonts w:cs="Monotype Corsiva" w:hAnsi="Monotype Corsiva" w:eastAsia="Monotype Corsiva" w:ascii="Monotype Corsiva"/>
          <w:i/>
          <w:spacing w:val="-10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1"/>
          <w:w w:val="100"/>
          <w:sz w:val="26"/>
          <w:szCs w:val="26"/>
        </w:rPr>
        <w:t>d</w:t>
      </w:r>
      <w:r>
        <w:rPr>
          <w:rFonts w:cs="Monotype Corsiva" w:hAnsi="Monotype Corsiva" w:eastAsia="Monotype Corsiva" w:ascii="Monotype Corsiva"/>
          <w:i/>
          <w:spacing w:val="0"/>
          <w:w w:val="100"/>
          <w:sz w:val="26"/>
          <w:szCs w:val="26"/>
        </w:rPr>
        <w:t>e</w:t>
      </w:r>
      <w:r>
        <w:rPr>
          <w:rFonts w:cs="Monotype Corsiva" w:hAnsi="Monotype Corsiva" w:eastAsia="Monotype Corsiva" w:ascii="Monotype Corsiva"/>
          <w:i/>
          <w:spacing w:val="-1"/>
          <w:w w:val="100"/>
          <w:sz w:val="26"/>
          <w:szCs w:val="26"/>
        </w:rPr>
        <w:t> </w:t>
      </w:r>
      <w:r>
        <w:rPr>
          <w:rFonts w:cs="Monotype Corsiva" w:hAnsi="Monotype Corsiva" w:eastAsia="Monotype Corsiva" w:ascii="Monotype Corsiva"/>
          <w:i/>
          <w:spacing w:val="0"/>
          <w:w w:val="99"/>
          <w:sz w:val="26"/>
          <w:szCs w:val="26"/>
        </w:rPr>
        <w:t>Sal</w:t>
      </w:r>
      <w:r>
        <w:rPr>
          <w:rFonts w:cs="Monotype Corsiva" w:hAnsi="Monotype Corsiva" w:eastAsia="Monotype Corsiva" w:ascii="Monotype Corsiva"/>
          <w:i/>
          <w:spacing w:val="1"/>
          <w:w w:val="99"/>
          <w:sz w:val="26"/>
          <w:szCs w:val="26"/>
        </w:rPr>
        <w:t>u</w:t>
      </w:r>
      <w:r>
        <w:rPr>
          <w:rFonts w:cs="Monotype Corsiva" w:hAnsi="Monotype Corsiva" w:eastAsia="Monotype Corsiva" w:ascii="Monotype Corsiva"/>
          <w:i/>
          <w:spacing w:val="0"/>
          <w:w w:val="99"/>
          <w:sz w:val="26"/>
          <w:szCs w:val="26"/>
        </w:rPr>
        <w:t>d</w:t>
      </w:r>
      <w:r>
        <w:rPr>
          <w:rFonts w:cs="Monotype Corsiva" w:hAnsi="Monotype Corsiva" w:eastAsia="Monotype Corsiva" w:ascii="Monotype Corsiva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59" w:lineRule="auto" w:line="286"/>
        <w:ind w:left="89" w:right="-1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ahoma" w:hAnsi="Tahoma" w:eastAsia="Tahoma" w:ascii="Tahoma"/>
          <w:sz w:val="28"/>
          <w:szCs w:val="28"/>
        </w:rPr>
        <w:jc w:val="left"/>
        <w:ind w:left="1121"/>
      </w:pP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POR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 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FAV</w:t>
      </w:r>
      <w:r>
        <w:rPr>
          <w:rFonts w:cs="Tahoma" w:hAnsi="Tahoma" w:eastAsia="Tahoma" w:ascii="Tahoma"/>
          <w:b/>
          <w:spacing w:val="-3"/>
          <w:w w:val="100"/>
          <w:sz w:val="28"/>
          <w:szCs w:val="28"/>
        </w:rPr>
        <w:t>O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R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 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LEA</w:t>
      </w:r>
      <w:r>
        <w:rPr>
          <w:rFonts w:cs="Tahoma" w:hAnsi="Tahoma" w:eastAsia="Tahoma" w:ascii="Tahoma"/>
          <w:b/>
          <w:spacing w:val="-3"/>
          <w:w w:val="100"/>
          <w:sz w:val="28"/>
          <w:szCs w:val="28"/>
        </w:rPr>
        <w:t> 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ATE</w:t>
      </w:r>
      <w:r>
        <w:rPr>
          <w:rFonts w:cs="Tahoma" w:hAnsi="Tahoma" w:eastAsia="Tahoma" w:ascii="Tahoma"/>
          <w:b/>
          <w:spacing w:val="-2"/>
          <w:w w:val="100"/>
          <w:sz w:val="28"/>
          <w:szCs w:val="28"/>
        </w:rPr>
        <w:t>N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TA</w:t>
      </w:r>
      <w:r>
        <w:rPr>
          <w:rFonts w:cs="Tahoma" w:hAnsi="Tahoma" w:eastAsia="Tahoma" w:ascii="Tahoma"/>
          <w:b/>
          <w:spacing w:val="-1"/>
          <w:w w:val="100"/>
          <w:sz w:val="28"/>
          <w:szCs w:val="28"/>
        </w:rPr>
        <w:t>M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EN</w:t>
      </w:r>
      <w:r>
        <w:rPr>
          <w:rFonts w:cs="Tahoma" w:hAnsi="Tahoma" w:eastAsia="Tahoma" w:ascii="Tahoma"/>
          <w:b/>
          <w:spacing w:val="-2"/>
          <w:w w:val="100"/>
          <w:sz w:val="28"/>
          <w:szCs w:val="28"/>
        </w:rPr>
        <w:t>T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E</w:t>
      </w:r>
      <w:r>
        <w:rPr>
          <w:rFonts w:cs="Tahoma" w:hAnsi="Tahoma" w:eastAsia="Tahoma" w:ascii="Tahoma"/>
          <w:spacing w:val="0"/>
          <w:w w:val="100"/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9" w:lineRule="exact" w:line="240"/>
        <w:ind w:left="1392" w:right="118" w:hanging="939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mplir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isitos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lineRule="exact" w:line="280"/>
        <w:sectPr>
          <w:pgNumType w:start="1"/>
          <w:pgMar w:header="410" w:footer="759" w:top="940" w:bottom="280" w:left="120" w:right="740"/>
          <w:headerReference w:type="default" r:id="rId4"/>
          <w:footerReference w:type="default" r:id="rId5"/>
          <w:pgSz w:w="11920" w:h="16840"/>
          <w:cols w:num="2" w:equalWidth="off">
            <w:col w:w="3810" w:space="869"/>
            <w:col w:w="6381"/>
          </w:cols>
        </w:sectPr>
      </w:pPr>
      <w:r>
        <w:rPr>
          <w:rFonts w:cs="Tahoma" w:hAnsi="Tahoma" w:eastAsia="Tahoma" w:ascii="Tahoma"/>
          <w:b/>
          <w:position w:val="-2"/>
          <w:sz w:val="24"/>
          <w:szCs w:val="24"/>
        </w:rPr>
      </w:r>
      <w:r>
        <w:rPr>
          <w:rFonts w:cs="Tahoma" w:hAnsi="Tahoma" w:eastAsia="Tahoma" w:ascii="Tahoma"/>
          <w:b/>
          <w:spacing w:val="-1"/>
          <w:w w:val="100"/>
          <w:position w:val="-2"/>
          <w:sz w:val="24"/>
          <w:szCs w:val="24"/>
          <w:u w:val="thick" w:color="000000"/>
        </w:rPr>
        <w:t>S</w:t>
      </w:r>
      <w:r>
        <w:rPr>
          <w:rFonts w:cs="Tahoma" w:hAnsi="Tahoma" w:eastAsia="Tahoma" w:ascii="Tahoma"/>
          <w:b/>
          <w:spacing w:val="-1"/>
          <w:w w:val="100"/>
          <w:position w:val="-2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  <w:t>OL</w:t>
      </w:r>
      <w:r>
        <w:rPr>
          <w:rFonts w:cs="Tahoma" w:hAnsi="Tahoma" w:eastAsia="Tahoma" w:ascii="Tahoma"/>
          <w:b/>
          <w:spacing w:val="-1"/>
          <w:w w:val="100"/>
          <w:position w:val="-2"/>
          <w:sz w:val="24"/>
          <w:szCs w:val="24"/>
          <w:u w:val="thick" w:color="000000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2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2"/>
          <w:sz w:val="24"/>
          <w:szCs w:val="24"/>
          <w:u w:val="thick" w:color="000000"/>
        </w:rPr>
        <w:t>T</w:t>
      </w:r>
      <w:r>
        <w:rPr>
          <w:rFonts w:cs="Tahoma" w:hAnsi="Tahoma" w:eastAsia="Tahoma" w:ascii="Tahoma"/>
          <w:b/>
          <w:spacing w:val="-1"/>
          <w:w w:val="100"/>
          <w:position w:val="-2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  <w:t>UD</w:t>
      </w:r>
      <w:r>
        <w:rPr>
          <w:rFonts w:cs="Tahoma" w:hAnsi="Tahoma" w:eastAsia="Tahoma" w:ascii="Tahoma"/>
          <w:b/>
          <w:spacing w:val="1"/>
          <w:w w:val="100"/>
          <w:position w:val="-2"/>
          <w:sz w:val="24"/>
          <w:szCs w:val="24"/>
          <w:u w:val="thick" w:color="00000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2"/>
          <w:sz w:val="24"/>
          <w:szCs w:val="24"/>
          <w:u w:val="thick" w:color="000000"/>
        </w:rPr>
        <w:t>DE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2"/>
          <w:sz w:val="24"/>
          <w:szCs w:val="24"/>
          <w:u w:val="thick" w:color="000000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2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position w:val="-2"/>
          <w:sz w:val="24"/>
          <w:szCs w:val="24"/>
          <w:u w:val="thick" w:color="000000"/>
        </w:rPr>
        <w:t>V</w:t>
      </w:r>
      <w:r>
        <w:rPr>
          <w:rFonts w:cs="Tahoma" w:hAnsi="Tahoma" w:eastAsia="Tahoma" w:ascii="Tahoma"/>
          <w:b/>
          <w:spacing w:val="-1"/>
          <w:w w:val="100"/>
          <w:position w:val="-2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position w:val="-2"/>
          <w:sz w:val="24"/>
          <w:szCs w:val="24"/>
          <w:u w:val="thick" w:color="000000"/>
        </w:rPr>
        <w:t>A</w:t>
      </w:r>
      <w:r>
        <w:rPr>
          <w:rFonts w:cs="Tahoma" w:hAnsi="Tahoma" w:eastAsia="Tahoma" w:ascii="Tahoma"/>
          <w:b/>
          <w:spacing w:val="-1"/>
          <w:w w:val="100"/>
          <w:position w:val="-2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2"/>
          <w:w w:val="100"/>
          <w:position w:val="-2"/>
          <w:sz w:val="24"/>
          <w:szCs w:val="24"/>
          <w:u w:val="thick" w:color="000000"/>
        </w:rPr>
        <w:t>L</w:t>
      </w:r>
      <w:r>
        <w:rPr>
          <w:rFonts w:cs="Tahoma" w:hAnsi="Tahoma" w:eastAsia="Tahoma" w:ascii="Tahoma"/>
          <w:b/>
          <w:spacing w:val="2"/>
          <w:w w:val="100"/>
          <w:position w:val="-2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  <w:t>U</w:t>
      </w:r>
      <w:r>
        <w:rPr>
          <w:rFonts w:cs="Tahoma" w:hAnsi="Tahoma" w:eastAsia="Tahoma" w:ascii="Tahoma"/>
          <w:b/>
          <w:spacing w:val="-1"/>
          <w:w w:val="100"/>
          <w:position w:val="-2"/>
          <w:sz w:val="24"/>
          <w:szCs w:val="24"/>
          <w:u w:val="thick" w:color="000000"/>
        </w:rPr>
        <w:t>A</w:t>
      </w:r>
      <w:r>
        <w:rPr>
          <w:rFonts w:cs="Tahoma" w:hAnsi="Tahoma" w:eastAsia="Tahoma" w:ascii="Tahoma"/>
          <w:b/>
          <w:spacing w:val="-1"/>
          <w:w w:val="100"/>
          <w:position w:val="-2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  <w:t>Ó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  <w:t>N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</w:rPr>
      </w:r>
      <w:r>
        <w:rPr>
          <w:rFonts w:cs="Tahoma" w:hAnsi="Tahoma" w:eastAsia="Tahoma" w:ascii="Tahoma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pict>
          <v:group style="position:absolute;margin-left:255pt;margin-top:54.31pt;width:303.65pt;height:42.6pt;mso-position-horizontal-relative:page;mso-position-vertical-relative:page;z-index:-531" coordorigin="5100,1086" coordsize="6073,852">
            <v:shape style="position:absolute;left:5111;top:1097;width:6052;height:0" coordorigin="5111,1097" coordsize="6052,0" path="m5111,1097l11162,1097e" filled="f" stroked="t" strokeweight="0.58pt" strokecolor="#000000">
              <v:path arrowok="t"/>
            </v:shape>
            <v:shape style="position:absolute;left:5106;top:1092;width:0;height:840" coordorigin="5106,1092" coordsize="0,840" path="m5106,1092l5106,1932e" filled="f" stroked="t" strokeweight="0.58pt" strokecolor="#000000">
              <v:path arrowok="t"/>
            </v:shape>
            <v:shape style="position:absolute;left:5111;top:1928;width:6052;height:0" coordorigin="5111,1928" coordsize="6052,0" path="m5111,1928l11162,1928e" filled="f" stroked="t" strokeweight="0.58pt" strokecolor="#000000">
              <v:path arrowok="t"/>
            </v:shape>
            <v:shape style="position:absolute;left:11167;top:1092;width:0;height:840" coordorigin="11167,1092" coordsize="0,840" path="m11167,1092l11167,1932e" filled="f" stroked="t" strokeweight="0.57998pt" strokecolor="#000000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before="19" w:lineRule="exact" w:line="280"/>
        <w:ind w:left="1745"/>
      </w:pPr>
      <w:r>
        <w:rPr>
          <w:rFonts w:cs="Tahoma" w:hAnsi="Tahoma" w:eastAsia="Tahoma" w:ascii="Tahoma"/>
          <w:b/>
          <w:position w:val="-2"/>
          <w:sz w:val="24"/>
          <w:szCs w:val="24"/>
        </w:rPr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  <w:t>ONDICIÓN</w:t>
      </w:r>
      <w:r>
        <w:rPr>
          <w:rFonts w:cs="Tahoma" w:hAnsi="Tahoma" w:eastAsia="Tahoma" w:ascii="Tahoma"/>
          <w:b/>
          <w:spacing w:val="-1"/>
          <w:w w:val="100"/>
          <w:position w:val="-2"/>
          <w:sz w:val="24"/>
          <w:szCs w:val="24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  <w:t>DE</w:t>
      </w:r>
      <w:r>
        <w:rPr>
          <w:rFonts w:cs="Tahoma" w:hAnsi="Tahoma" w:eastAsia="Tahoma" w:ascii="Tahoma"/>
          <w:b/>
          <w:spacing w:val="1"/>
          <w:w w:val="100"/>
          <w:position w:val="-2"/>
          <w:sz w:val="24"/>
          <w:szCs w:val="24"/>
          <w:u w:val="thick" w:color="000000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2"/>
          <w:sz w:val="24"/>
          <w:szCs w:val="24"/>
          <w:u w:val="thick" w:color="000000"/>
        </w:rPr>
        <w:t>S</w:t>
      </w:r>
      <w:r>
        <w:rPr>
          <w:rFonts w:cs="Tahoma" w:hAnsi="Tahoma" w:eastAsia="Tahoma" w:ascii="Tahoma"/>
          <w:b/>
          <w:spacing w:val="-1"/>
          <w:w w:val="100"/>
          <w:position w:val="-2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position w:val="-2"/>
          <w:sz w:val="24"/>
          <w:szCs w:val="24"/>
          <w:u w:val="thick" w:color="000000"/>
        </w:rPr>
        <w:t>A</w:t>
      </w:r>
      <w:r>
        <w:rPr>
          <w:rFonts w:cs="Tahoma" w:hAnsi="Tahoma" w:eastAsia="Tahoma" w:ascii="Tahoma"/>
          <w:b/>
          <w:spacing w:val="-1"/>
          <w:w w:val="100"/>
          <w:position w:val="-2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2"/>
          <w:w w:val="100"/>
          <w:position w:val="-2"/>
          <w:sz w:val="24"/>
          <w:szCs w:val="24"/>
          <w:u w:val="thick" w:color="000000"/>
        </w:rPr>
        <w:t>L</w:t>
      </w:r>
      <w:r>
        <w:rPr>
          <w:rFonts w:cs="Tahoma" w:hAnsi="Tahoma" w:eastAsia="Tahoma" w:ascii="Tahoma"/>
          <w:b/>
          <w:spacing w:val="2"/>
          <w:w w:val="100"/>
          <w:position w:val="-2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  <w:t>U</w:t>
      </w:r>
      <w:r>
        <w:rPr>
          <w:rFonts w:cs="Tahoma" w:hAnsi="Tahoma" w:eastAsia="Tahoma" w:ascii="Tahoma"/>
          <w:b/>
          <w:spacing w:val="1"/>
          <w:w w:val="100"/>
          <w:position w:val="-2"/>
          <w:sz w:val="24"/>
          <w:szCs w:val="24"/>
          <w:u w:val="thick" w:color="000000"/>
        </w:rPr>
        <w:t>D</w:t>
      </w:r>
      <w:r>
        <w:rPr>
          <w:rFonts w:cs="Tahoma" w:hAnsi="Tahoma" w:eastAsia="Tahoma" w:ascii="Tahoma"/>
          <w:b/>
          <w:spacing w:val="1"/>
          <w:w w:val="100"/>
          <w:position w:val="-2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  <w:t>:</w:t>
      </w:r>
      <w:r>
        <w:rPr>
          <w:rFonts w:cs="Tahoma" w:hAnsi="Tahoma" w:eastAsia="Tahoma" w:ascii="Tahoma"/>
          <w:b/>
          <w:spacing w:val="-2"/>
          <w:w w:val="100"/>
          <w:position w:val="-2"/>
          <w:sz w:val="24"/>
          <w:szCs w:val="24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  <w:t>TR</w:t>
      </w:r>
      <w:r>
        <w:rPr>
          <w:rFonts w:cs="Tahoma" w:hAnsi="Tahoma" w:eastAsia="Tahoma" w:ascii="Tahoma"/>
          <w:b/>
          <w:spacing w:val="-1"/>
          <w:w w:val="100"/>
          <w:position w:val="-2"/>
          <w:sz w:val="24"/>
          <w:szCs w:val="24"/>
          <w:u w:val="thick" w:color="000000"/>
        </w:rPr>
        <w:t>A</w:t>
      </w:r>
      <w:r>
        <w:rPr>
          <w:rFonts w:cs="Tahoma" w:hAnsi="Tahoma" w:eastAsia="Tahoma" w:ascii="Tahoma"/>
          <w:b/>
          <w:spacing w:val="-1"/>
          <w:w w:val="100"/>
          <w:position w:val="-2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position w:val="-2"/>
          <w:sz w:val="24"/>
          <w:szCs w:val="24"/>
          <w:u w:val="thick" w:color="000000"/>
        </w:rPr>
        <w:t>S</w:t>
      </w:r>
      <w:r>
        <w:rPr>
          <w:rFonts w:cs="Tahoma" w:hAnsi="Tahoma" w:eastAsia="Tahoma" w:ascii="Tahoma"/>
          <w:b/>
          <w:spacing w:val="-1"/>
          <w:w w:val="100"/>
          <w:position w:val="-2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  <w:t>TORNOS</w:t>
      </w:r>
      <w:r>
        <w:rPr>
          <w:rFonts w:cs="Tahoma" w:hAnsi="Tahoma" w:eastAsia="Tahoma" w:ascii="Tahoma"/>
          <w:b/>
          <w:spacing w:val="1"/>
          <w:w w:val="100"/>
          <w:position w:val="-2"/>
          <w:sz w:val="24"/>
          <w:szCs w:val="24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  <w:t>MENT</w:t>
      </w:r>
      <w:r>
        <w:rPr>
          <w:rFonts w:cs="Tahoma" w:hAnsi="Tahoma" w:eastAsia="Tahoma" w:ascii="Tahoma"/>
          <w:b/>
          <w:spacing w:val="-1"/>
          <w:w w:val="100"/>
          <w:position w:val="-2"/>
          <w:sz w:val="24"/>
          <w:szCs w:val="24"/>
          <w:u w:val="thick" w:color="000000"/>
        </w:rPr>
        <w:t>A</w:t>
      </w:r>
      <w:r>
        <w:rPr>
          <w:rFonts w:cs="Tahoma" w:hAnsi="Tahoma" w:eastAsia="Tahoma" w:ascii="Tahoma"/>
          <w:b/>
          <w:spacing w:val="-1"/>
          <w:w w:val="100"/>
          <w:position w:val="-2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  <w:t>LE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  <w:t>S</w:t>
      </w:r>
      <w:r>
        <w:rPr>
          <w:rFonts w:cs="Tahoma" w:hAnsi="Tahoma" w:eastAsia="Tahoma" w:ascii="Tahoma"/>
          <w:b/>
          <w:spacing w:val="-2"/>
          <w:w w:val="100"/>
          <w:position w:val="-2"/>
          <w:sz w:val="24"/>
          <w:szCs w:val="24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  <w:t>Y</w:t>
      </w:r>
      <w:r>
        <w:rPr>
          <w:rFonts w:cs="Tahoma" w:hAnsi="Tahoma" w:eastAsia="Tahoma" w:ascii="Tahoma"/>
          <w:b/>
          <w:spacing w:val="-1"/>
          <w:w w:val="100"/>
          <w:position w:val="-2"/>
          <w:sz w:val="24"/>
          <w:szCs w:val="24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  <w:t>D</w:t>
      </w:r>
      <w:r>
        <w:rPr>
          <w:rFonts w:cs="Tahoma" w:hAnsi="Tahoma" w:eastAsia="Tahoma" w:ascii="Tahoma"/>
          <w:b/>
          <w:spacing w:val="2"/>
          <w:w w:val="100"/>
          <w:position w:val="-2"/>
          <w:sz w:val="24"/>
          <w:szCs w:val="24"/>
          <w:u w:val="thick" w:color="000000"/>
        </w:rPr>
        <w:t>E</w:t>
      </w:r>
      <w:r>
        <w:rPr>
          <w:rFonts w:cs="Tahoma" w:hAnsi="Tahoma" w:eastAsia="Tahoma" w:ascii="Tahoma"/>
          <w:b/>
          <w:spacing w:val="2"/>
          <w:w w:val="100"/>
          <w:position w:val="-2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  <w:t>L</w:t>
      </w:r>
      <w:r>
        <w:rPr>
          <w:rFonts w:cs="Tahoma" w:hAnsi="Tahoma" w:eastAsia="Tahoma" w:ascii="Tahoma"/>
          <w:b/>
          <w:spacing w:val="-1"/>
          <w:w w:val="100"/>
          <w:position w:val="-2"/>
          <w:sz w:val="24"/>
          <w:szCs w:val="24"/>
          <w:u w:val="thick" w:color="000000"/>
        </w:rPr>
        <w:t> </w:t>
      </w:r>
      <w:r>
        <w:rPr>
          <w:rFonts w:cs="Tahoma" w:hAnsi="Tahoma" w:eastAsia="Tahoma" w:ascii="Tahoma"/>
          <w:b/>
          <w:spacing w:val="3"/>
          <w:w w:val="100"/>
          <w:position w:val="-2"/>
          <w:sz w:val="24"/>
          <w:szCs w:val="24"/>
          <w:u w:val="thick" w:color="000000"/>
        </w:rPr>
        <w:t>C</w:t>
      </w:r>
      <w:r>
        <w:rPr>
          <w:rFonts w:cs="Tahoma" w:hAnsi="Tahoma" w:eastAsia="Tahoma" w:ascii="Tahoma"/>
          <w:b/>
          <w:spacing w:val="3"/>
          <w:w w:val="100"/>
          <w:position w:val="-2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  <w:t>O</w:t>
      </w:r>
      <w:r>
        <w:rPr>
          <w:rFonts w:cs="Tahoma" w:hAnsi="Tahoma" w:eastAsia="Tahoma" w:ascii="Tahoma"/>
          <w:b/>
          <w:spacing w:val="-1"/>
          <w:w w:val="100"/>
          <w:position w:val="-2"/>
          <w:sz w:val="24"/>
          <w:szCs w:val="24"/>
          <w:u w:val="thick" w:color="000000"/>
        </w:rPr>
        <w:t>M</w:t>
      </w:r>
      <w:r>
        <w:rPr>
          <w:rFonts w:cs="Tahoma" w:hAnsi="Tahoma" w:eastAsia="Tahoma" w:ascii="Tahoma"/>
          <w:b/>
          <w:spacing w:val="-1"/>
          <w:w w:val="100"/>
          <w:position w:val="-2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  <w:t>P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  <w:t>O</w:t>
      </w:r>
      <w:r>
        <w:rPr>
          <w:rFonts w:cs="Tahoma" w:hAnsi="Tahoma" w:eastAsia="Tahoma" w:ascii="Tahoma"/>
          <w:b/>
          <w:spacing w:val="1"/>
          <w:w w:val="100"/>
          <w:position w:val="-2"/>
          <w:sz w:val="24"/>
          <w:szCs w:val="24"/>
          <w:u w:val="thick" w:color="000000"/>
        </w:rPr>
        <w:t>R</w:t>
      </w:r>
      <w:r>
        <w:rPr>
          <w:rFonts w:cs="Tahoma" w:hAnsi="Tahoma" w:eastAsia="Tahoma" w:ascii="Tahoma"/>
          <w:b/>
          <w:spacing w:val="1"/>
          <w:w w:val="100"/>
          <w:position w:val="-2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  <w:t>T</w:t>
      </w:r>
      <w:r>
        <w:rPr>
          <w:rFonts w:cs="Tahoma" w:hAnsi="Tahoma" w:eastAsia="Tahoma" w:ascii="Tahoma"/>
          <w:b/>
          <w:spacing w:val="-2"/>
          <w:w w:val="100"/>
          <w:position w:val="-2"/>
          <w:sz w:val="24"/>
          <w:szCs w:val="24"/>
          <w:u w:val="thick" w:color="000000"/>
        </w:rPr>
        <w:t>A</w:t>
      </w:r>
      <w:r>
        <w:rPr>
          <w:rFonts w:cs="Tahoma" w:hAnsi="Tahoma" w:eastAsia="Tahoma" w:ascii="Tahoma"/>
          <w:b/>
          <w:spacing w:val="-2"/>
          <w:w w:val="100"/>
          <w:position w:val="-2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  <w:t>M</w:t>
      </w:r>
      <w:r>
        <w:rPr>
          <w:rFonts w:cs="Tahoma" w:hAnsi="Tahoma" w:eastAsia="Tahoma" w:ascii="Tahoma"/>
          <w:b/>
          <w:spacing w:val="-2"/>
          <w:w w:val="100"/>
          <w:position w:val="-2"/>
          <w:sz w:val="24"/>
          <w:szCs w:val="24"/>
          <w:u w:val="thick" w:color="000000"/>
        </w:rPr>
        <w:t>I</w:t>
      </w:r>
      <w:r>
        <w:rPr>
          <w:rFonts w:cs="Tahoma" w:hAnsi="Tahoma" w:eastAsia="Tahoma" w:ascii="Tahoma"/>
          <w:b/>
          <w:spacing w:val="-2"/>
          <w:w w:val="100"/>
          <w:position w:val="-2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position w:val="-2"/>
          <w:sz w:val="24"/>
          <w:szCs w:val="24"/>
          <w:u w:val="thick" w:color="000000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2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  <w:t>N</w:t>
      </w:r>
      <w:r>
        <w:rPr>
          <w:rFonts w:cs="Tahoma" w:hAnsi="Tahoma" w:eastAsia="Tahoma" w:ascii="Tahoma"/>
          <w:b/>
          <w:spacing w:val="-1"/>
          <w:w w:val="100"/>
          <w:position w:val="-2"/>
          <w:sz w:val="24"/>
          <w:szCs w:val="24"/>
          <w:u w:val="thick" w:color="000000"/>
        </w:rPr>
        <w:t>T</w:t>
      </w:r>
      <w:r>
        <w:rPr>
          <w:rFonts w:cs="Tahoma" w:hAnsi="Tahoma" w:eastAsia="Tahoma" w:ascii="Tahoma"/>
          <w:b/>
          <w:spacing w:val="-1"/>
          <w:w w:val="100"/>
          <w:position w:val="-2"/>
          <w:sz w:val="24"/>
          <w:szCs w:val="24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</w:rPr>
      </w:r>
      <w:r>
        <w:rPr>
          <w:rFonts w:cs="Tahoma" w:hAnsi="Tahoma" w:eastAsia="Tahoma" w:ascii="Tahoma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before="29"/>
        <w:ind w:left="1745"/>
      </w:pP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rtif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b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á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y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f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rma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mo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á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ión</w:t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lineRule="exact" w:line="200"/>
        <w:ind w:left="1745"/>
      </w:pP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ur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8"/>
          <w:szCs w:val="18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before="1" w:lineRule="exact" w:line="200"/>
        <w:ind w:left="1745"/>
      </w:pP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-2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J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u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ta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v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lu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ra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nas</w:t>
      </w:r>
      <w:r>
        <w:rPr>
          <w:rFonts w:cs="Tahoma" w:hAnsi="Tahoma" w:eastAsia="Tahoma" w:ascii="Tahoma"/>
          <w:spacing w:val="56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d</w:t>
      </w:r>
      <w:r>
        <w:rPr>
          <w:rFonts w:cs="Tahoma" w:hAnsi="Tahoma" w:eastAsia="Tahoma" w:ascii="Tahoma"/>
          <w:spacing w:val="2"/>
          <w:w w:val="100"/>
          <w:position w:val="-1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á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s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it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inf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rm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ión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p</w:t>
      </w:r>
      <w:r>
        <w:rPr>
          <w:rFonts w:cs="Tahoma" w:hAnsi="Tahoma" w:eastAsia="Tahoma" w:ascii="Tahoma"/>
          <w:spacing w:val="2"/>
          <w:w w:val="100"/>
          <w:position w:val="-1"/>
          <w:sz w:val="18"/>
          <w:szCs w:val="18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tori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7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2" w:hRule="exact"/>
        </w:trPr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before="24"/>
              <w:ind w:left="102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ahoma" w:hAnsi="Tahoma" w:eastAsia="Tahoma" w:ascii="Tahoma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41" w:hRule="exact"/>
        </w:trPr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before="22"/>
              <w:ind w:left="102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DNI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9" w:lineRule="exact" w:line="280"/>
        <w:ind w:left="1865"/>
      </w:pPr>
      <w:r>
        <w:rPr>
          <w:rFonts w:cs="Tahoma" w:hAnsi="Tahoma" w:eastAsia="Tahoma" w:ascii="Tahoma"/>
          <w:b/>
          <w:spacing w:val="1"/>
          <w:w w:val="100"/>
          <w:position w:val="-2"/>
          <w:sz w:val="24"/>
          <w:szCs w:val="24"/>
        </w:rPr>
        <w:t>1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2"/>
          <w:sz w:val="22"/>
          <w:szCs w:val="22"/>
        </w:rPr>
      </w:r>
      <w:r>
        <w:rPr>
          <w:rFonts w:cs="Tahoma" w:hAnsi="Tahoma" w:eastAsia="Tahoma" w:ascii="Tahoma"/>
          <w:b/>
          <w:spacing w:val="1"/>
          <w:w w:val="100"/>
          <w:position w:val="-2"/>
          <w:sz w:val="22"/>
          <w:szCs w:val="22"/>
          <w:u w:val="thick" w:color="000000"/>
        </w:rPr>
        <w:t>D</w:t>
      </w:r>
      <w:r>
        <w:rPr>
          <w:rFonts w:cs="Tahoma" w:hAnsi="Tahoma" w:eastAsia="Tahoma" w:ascii="Tahoma"/>
          <w:b/>
          <w:spacing w:val="1"/>
          <w:w w:val="100"/>
          <w:position w:val="-2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position w:val="-2"/>
          <w:sz w:val="22"/>
          <w:szCs w:val="22"/>
          <w:u w:val="thick" w:color="000000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2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2"/>
          <w:sz w:val="22"/>
          <w:szCs w:val="22"/>
          <w:u w:val="thick" w:color="000000"/>
        </w:rPr>
        <w:t>A</w:t>
      </w:r>
      <w:r>
        <w:rPr>
          <w:rFonts w:cs="Tahoma" w:hAnsi="Tahoma" w:eastAsia="Tahoma" w:ascii="Tahoma"/>
          <w:b/>
          <w:spacing w:val="-1"/>
          <w:w w:val="100"/>
          <w:position w:val="-2"/>
          <w:sz w:val="22"/>
          <w:szCs w:val="22"/>
          <w:u w:val="thick" w:color="000000"/>
        </w:rPr>
        <w:t>G</w:t>
      </w:r>
      <w:r>
        <w:rPr>
          <w:rFonts w:cs="Tahoma" w:hAnsi="Tahoma" w:eastAsia="Tahoma" w:ascii="Tahoma"/>
          <w:b/>
          <w:spacing w:val="-1"/>
          <w:w w:val="100"/>
          <w:position w:val="-2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2"/>
          <w:sz w:val="22"/>
          <w:szCs w:val="22"/>
          <w:u w:val="thick" w:color="000000"/>
        </w:rPr>
        <w:t>N</w:t>
      </w:r>
      <w:r>
        <w:rPr>
          <w:rFonts w:cs="Tahoma" w:hAnsi="Tahoma" w:eastAsia="Tahoma" w:ascii="Tahoma"/>
          <w:b/>
          <w:spacing w:val="1"/>
          <w:w w:val="100"/>
          <w:position w:val="-2"/>
          <w:sz w:val="22"/>
          <w:szCs w:val="22"/>
          <w:u w:val="thick" w:color="000000"/>
        </w:rPr>
        <w:t>Ó</w:t>
      </w:r>
      <w:r>
        <w:rPr>
          <w:rFonts w:cs="Tahoma" w:hAnsi="Tahoma" w:eastAsia="Tahoma" w:ascii="Tahoma"/>
          <w:b/>
          <w:spacing w:val="1"/>
          <w:w w:val="100"/>
          <w:position w:val="-2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2"/>
          <w:sz w:val="22"/>
          <w:szCs w:val="22"/>
          <w:u w:val="thick" w:color="000000"/>
        </w:rPr>
        <w:t>S</w:t>
      </w:r>
      <w:r>
        <w:rPr>
          <w:rFonts w:cs="Tahoma" w:hAnsi="Tahoma" w:eastAsia="Tahoma" w:ascii="Tahoma"/>
          <w:b/>
          <w:spacing w:val="-1"/>
          <w:w w:val="100"/>
          <w:position w:val="-2"/>
          <w:sz w:val="22"/>
          <w:szCs w:val="22"/>
          <w:u w:val="thick" w:color="000000"/>
        </w:rPr>
        <w:t>T</w:t>
      </w:r>
      <w:r>
        <w:rPr>
          <w:rFonts w:cs="Tahoma" w:hAnsi="Tahoma" w:eastAsia="Tahoma" w:ascii="Tahoma"/>
          <w:b/>
          <w:spacing w:val="-1"/>
          <w:w w:val="100"/>
          <w:position w:val="-2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position w:val="-2"/>
          <w:sz w:val="22"/>
          <w:szCs w:val="22"/>
          <w:u w:val="thick" w:color="000000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2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position w:val="-2"/>
          <w:sz w:val="22"/>
          <w:szCs w:val="22"/>
          <w:u w:val="thick" w:color="000000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2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2"/>
          <w:sz w:val="22"/>
          <w:szCs w:val="22"/>
          <w:u w:val="thick" w:color="000000"/>
        </w:rPr>
        <w:t>OS</w:t>
      </w:r>
      <w:r>
        <w:rPr>
          <w:rFonts w:cs="Tahoma" w:hAnsi="Tahoma" w:eastAsia="Tahoma" w:ascii="Tahoma"/>
          <w:b/>
          <w:spacing w:val="0"/>
          <w:w w:val="100"/>
          <w:position w:val="-2"/>
          <w:sz w:val="22"/>
          <w:szCs w:val="22"/>
        </w:rPr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 w:lineRule="exact" w:line="220"/>
        <w:ind w:left="1865"/>
      </w:pPr>
      <w:r>
        <w:pict>
          <v:group style="position:absolute;margin-left:93.574pt;margin-top:13.1249pt;width:444.076pt;height:56.14pt;mso-position-horizontal-relative:page;mso-position-vertical-relative:paragraph;z-index:-533" coordorigin="1871,262" coordsize="8882,1123">
            <v:shape style="position:absolute;left:1882;top:273;width:8860;height:0" coordorigin="1882,273" coordsize="8860,0" path="m1882,273l10742,273e" filled="f" stroked="t" strokeweight="0.57998pt" strokecolor="#000000">
              <v:path arrowok="t"/>
            </v:shape>
            <v:shape style="position:absolute;left:1882;top:549;width:8860;height:0" coordorigin="1882,549" coordsize="8860,0" path="m1882,549l10742,549e" filled="f" stroked="t" strokeweight="0.58001pt" strokecolor="#000000">
              <v:path arrowok="t"/>
            </v:shape>
            <v:shape style="position:absolute;left:1882;top:825;width:8860;height:0" coordorigin="1882,825" coordsize="8860,0" path="m1882,825l10742,825e" filled="f" stroked="t" strokeweight="0.57998pt" strokecolor="#000000">
              <v:path arrowok="t"/>
            </v:shape>
            <v:shape style="position:absolute;left:1882;top:1099;width:8860;height:0" coordorigin="1882,1099" coordsize="8860,0" path="m1882,1099l10742,1099e" filled="f" stroked="t" strokeweight="0.57998pt" strokecolor="#000000">
              <v:path arrowok="t"/>
            </v:shape>
            <v:shape style="position:absolute;left:1877;top:268;width:0;height:1111" coordorigin="1877,268" coordsize="0,1111" path="m1877,268l1877,1379e" filled="f" stroked="t" strokeweight="0.58pt" strokecolor="#000000">
              <v:path arrowok="t"/>
            </v:shape>
            <v:shape style="position:absolute;left:1882;top:1375;width:8860;height:0" coordorigin="1882,1375" coordsize="8860,0" path="m1882,1375l10742,1375e" filled="f" stroked="t" strokeweight="0.58001pt" strokecolor="#000000">
              <v:path arrowok="t"/>
            </v:shape>
            <v:shape style="position:absolute;left:10747;top:268;width:0;height:1111" coordorigin="10747,268" coordsize="0,1111" path="m10747,268l10747,1379e" filled="f" stroked="t" strokeweight="0.5799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-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10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 w:lineRule="exact" w:line="220"/>
        <w:ind w:left="1865"/>
      </w:pPr>
      <w:r>
        <w:pict>
          <v:group style="position:absolute;margin-left:93.574pt;margin-top:13.1249pt;width:444.076pt;height:69.96pt;mso-position-horizontal-relative:page;mso-position-vertical-relative:paragraph;z-index:-532" coordorigin="1871,262" coordsize="8882,1399">
            <v:shape style="position:absolute;left:1882;top:273;width:8860;height:0" coordorigin="1882,273" coordsize="8860,0" path="m1882,273l10742,273e" filled="f" stroked="t" strokeweight="0.57998pt" strokecolor="#000000">
              <v:path arrowok="t"/>
            </v:shape>
            <v:shape style="position:absolute;left:1882;top:547;width:8860;height:0" coordorigin="1882,547" coordsize="8860,0" path="m1882,547l10742,547e" filled="f" stroked="t" strokeweight="0.58001pt" strokecolor="#000000">
              <v:path arrowok="t"/>
            </v:shape>
            <v:shape style="position:absolute;left:1882;top:823;width:8860;height:0" coordorigin="1882,823" coordsize="8860,0" path="m1882,823l10742,823e" filled="f" stroked="t" strokeweight="0.58001pt" strokecolor="#000000">
              <v:path arrowok="t"/>
            </v:shape>
            <v:shape style="position:absolute;left:1882;top:1099;width:8860;height:0" coordorigin="1882,1099" coordsize="8860,0" path="m1882,1099l10742,1099e" filled="f" stroked="t" strokeweight="0.58001pt" strokecolor="#000000">
              <v:path arrowok="t"/>
            </v:shape>
            <v:shape style="position:absolute;left:1882;top:1375;width:8860;height:0" coordorigin="1882,1375" coordsize="8860,0" path="m1882,1375l10742,1375e" filled="f" stroked="t" strokeweight="0.57998pt" strokecolor="#000000">
              <v:path arrowok="t"/>
            </v:shape>
            <v:shape style="position:absolute;left:1877;top:268;width:0;height:1388" coordorigin="1877,268" coordsize="0,1388" path="m1877,268l1877,1656e" filled="f" stroked="t" strokeweight="0.58pt" strokecolor="#000000">
              <v:path arrowok="t"/>
            </v:shape>
            <v:shape style="position:absolute;left:1882;top:1651;width:8860;height:0" coordorigin="1882,1651" coordsize="8860,0" path="m1882,1651l10742,1651e" filled="f" stroked="t" strokeweight="0.57998pt" strokecolor="#000000">
              <v:path arrowok="t"/>
            </v:shape>
            <v:shape style="position:absolute;left:10747;top:268;width:0;height:1388" coordorigin="10747,268" coordsize="0,1388" path="m10747,268l10747,1656e" filled="f" stroked="t" strokeweight="0.5799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-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V</w:t>
      </w:r>
      <w:r>
        <w:rPr>
          <w:rFonts w:cs="Tahoma" w:hAnsi="Tahoma" w:eastAsia="Tahoma" w:ascii="Tahoma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VA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spacing w:val="3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ÓN</w:t>
      </w:r>
      <w:r>
        <w:rPr>
          <w:rFonts w:cs="Tahoma" w:hAnsi="Tahoma" w:eastAsia="Tahoma" w:ascii="Tahom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TIAXIAL</w:t>
      </w:r>
      <w:r>
        <w:rPr>
          <w:rFonts w:cs="Tahoma" w:hAnsi="Tahoma" w:eastAsia="Tahoma" w:ascii="Tahoma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(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DETA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AR</w:t>
      </w:r>
      <w:r>
        <w:rPr>
          <w:rFonts w:cs="Tahoma" w:hAnsi="Tahoma" w:eastAsia="Tahoma" w:ascii="Tahoma"/>
          <w:b/>
          <w:spacing w:val="-1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ahoma" w:hAnsi="Tahoma" w:eastAsia="Tahoma" w:ascii="Tahoma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J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3"/>
        <w:ind w:left="1865"/>
      </w:pP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.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 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27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NTE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y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S</w:t>
      </w:r>
      <w:r>
        <w:rPr>
          <w:rFonts w:cs="Tahoma" w:hAnsi="Tahoma" w:eastAsia="Tahoma" w:ascii="Tahoma"/>
          <w:b/>
          <w:spacing w:val="64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NT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RP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SONA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S</w:t>
      </w:r>
      <w:r>
        <w:rPr>
          <w:rFonts w:cs="Tahoma" w:hAnsi="Tahoma" w:eastAsia="Tahoma" w:ascii="Tahoma"/>
          <w:b/>
          <w:spacing w:val="63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  <w:t>U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  <w:t>L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AR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before="1"/>
        <w:ind w:left="2225"/>
      </w:pPr>
      <w:r>
        <w:rPr>
          <w:rFonts w:cs="Tahoma" w:hAnsi="Tahoma" w:eastAsia="Tahoma" w:ascii="Tahoma"/>
          <w:spacing w:val="1"/>
          <w:w w:val="100"/>
          <w:sz w:val="16"/>
          <w:szCs w:val="16"/>
        </w:rPr>
        <w:t>(</w:t>
      </w:r>
      <w:r>
        <w:rPr>
          <w:rFonts w:cs="Tahoma" w:hAnsi="Tahoma" w:eastAsia="Tahoma" w:ascii="Tahoma"/>
          <w:spacing w:val="1"/>
          <w:w w:val="100"/>
          <w:sz w:val="16"/>
          <w:szCs w:val="16"/>
        </w:rPr>
        <w:t>M</w:t>
      </w:r>
      <w:r>
        <w:rPr>
          <w:rFonts w:cs="Tahoma" w:hAnsi="Tahoma" w:eastAsia="Tahoma" w:ascii="Tahoma"/>
          <w:spacing w:val="-3"/>
          <w:w w:val="100"/>
          <w:sz w:val="16"/>
          <w:szCs w:val="16"/>
        </w:rPr>
        <w:t>A</w:t>
      </w:r>
      <w:r>
        <w:rPr>
          <w:rFonts w:cs="Tahoma" w:hAnsi="Tahoma" w:eastAsia="Tahoma" w:ascii="Tahoma"/>
          <w:spacing w:val="1"/>
          <w:w w:val="10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AR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N</w:t>
      </w:r>
      <w:r>
        <w:rPr>
          <w:rFonts w:cs="Tahoma" w:hAnsi="Tahoma" w:eastAsia="Tahoma" w:ascii="Tahoma"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spacing w:val="-2"/>
          <w:w w:val="100"/>
          <w:sz w:val="16"/>
          <w:szCs w:val="16"/>
        </w:rPr>
        <w:t>U</w:t>
      </w:r>
      <w:r>
        <w:rPr>
          <w:rFonts w:cs="Tahoma" w:hAnsi="Tahoma" w:eastAsia="Tahoma" w:ascii="Tahoma"/>
          <w:spacing w:val="1"/>
          <w:w w:val="100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spacing w:val="-3"/>
          <w:w w:val="100"/>
          <w:sz w:val="16"/>
          <w:szCs w:val="16"/>
        </w:rPr>
        <w:t>C</w:t>
      </w:r>
      <w:r>
        <w:rPr>
          <w:rFonts w:cs="Tahoma" w:hAnsi="Tahoma" w:eastAsia="Tahoma" w:ascii="Tahoma"/>
          <w:spacing w:val="1"/>
          <w:w w:val="100"/>
          <w:sz w:val="16"/>
          <w:szCs w:val="16"/>
        </w:rPr>
        <w:t>R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U</w:t>
      </w:r>
      <w:r>
        <w:rPr>
          <w:rFonts w:cs="Tahoma" w:hAnsi="Tahoma" w:eastAsia="Tahoma" w:ascii="Tahoma"/>
          <w:spacing w:val="-1"/>
          <w:w w:val="100"/>
          <w:sz w:val="16"/>
          <w:szCs w:val="16"/>
        </w:rPr>
        <w:t>Z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  <w:t>)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7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2" w:hRule="exact"/>
        </w:trPr>
        <w:tc>
          <w:tcPr>
            <w:tcW w:w="6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40"/>
              <w:ind w:left="153"/>
            </w:pP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NO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before="4" w:lineRule="exact" w:line="240"/>
              <w:ind w:left="169" w:right="28" w:firstLine="113"/>
            </w:pPr>
            <w:r>
              <w:rPr>
                <w:rFonts w:cs="Tahoma" w:hAnsi="Tahoma" w:eastAsia="Tahoma" w:ascii="Tahoma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yo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6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/>
            </w:pP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¿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ahoma" w:hAnsi="Tahoma" w:eastAsia="Tahoma" w:ascii="Tahom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ahoma" w:hAnsi="Tahoma" w:eastAsia="Tahoma" w:ascii="Tahoma"/>
                <w:spacing w:val="61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mili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r?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93" w:hRule="exact"/>
        </w:trPr>
        <w:tc>
          <w:tcPr>
            <w:tcW w:w="6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/>
            </w:pP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¿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ahoma" w:hAnsi="Tahoma" w:eastAsia="Tahoma" w:ascii="Tahoma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ahoma" w:hAnsi="Tahoma" w:eastAsia="Tahoma" w:ascii="Tahom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ahoma" w:hAnsi="Tahoma" w:eastAsia="Tahoma" w:ascii="Tahoma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ahoma" w:hAnsi="Tahoma" w:eastAsia="Tahoma" w:ascii="Tahom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ext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mili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92" w:hRule="exact"/>
        </w:trPr>
        <w:tc>
          <w:tcPr>
            <w:tcW w:w="6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/>
            </w:pP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¿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ahoma" w:hAnsi="Tahoma" w:eastAsia="Tahoma" w:ascii="Tahoma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ahoma" w:hAnsi="Tahoma" w:eastAsia="Tahoma" w:ascii="Tahom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s?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94" w:hRule="exact"/>
        </w:trPr>
        <w:tc>
          <w:tcPr>
            <w:tcW w:w="6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/>
            </w:pP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¿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ahoma" w:hAnsi="Tahoma" w:eastAsia="Tahoma" w:ascii="Tahom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ahoma" w:hAnsi="Tahoma" w:eastAsia="Tahoma" w:ascii="Tahom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dur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ros?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92" w:hRule="exact"/>
        </w:trPr>
        <w:tc>
          <w:tcPr>
            <w:tcW w:w="6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before="4" w:lineRule="exact" w:line="240"/>
              <w:ind w:left="102" w:right="274"/>
            </w:pP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¿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gula</w:t>
            </w:r>
            <w:r>
              <w:rPr>
                <w:rFonts w:cs="Tahoma" w:hAnsi="Tahoma" w:eastAsia="Tahoma" w:ascii="Tahoma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puls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rb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ísi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ahoma" w:hAnsi="Tahoma" w:eastAsia="Tahoma" w:ascii="Tahom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ahoma" w:hAnsi="Tahoma" w:eastAsia="Tahoma" w:ascii="Tahoma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os?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type w:val="continuous"/>
          <w:pgSz w:w="11920" w:h="16840"/>
          <w:pgMar w:top="940" w:bottom="280" w:left="120" w:right="7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3"/>
        <w:ind w:left="1865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U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  <w:t>D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SALUD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lineRule="exact" w:line="180"/>
        <w:ind w:left="2254"/>
      </w:pPr>
      <w:r>
        <w:rPr>
          <w:rFonts w:cs="Tahoma" w:hAnsi="Tahoma" w:eastAsia="Tahoma" w:ascii="Tahoma"/>
          <w:spacing w:val="-2"/>
          <w:w w:val="100"/>
          <w:position w:val="-1"/>
          <w:sz w:val="16"/>
          <w:szCs w:val="16"/>
        </w:rPr>
        <w:t>(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M</w:t>
      </w:r>
      <w:r>
        <w:rPr>
          <w:rFonts w:cs="Tahoma" w:hAnsi="Tahoma" w:eastAsia="Tahoma" w:ascii="Tahoma"/>
          <w:spacing w:val="-3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AR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-3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UZ)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7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spacing w:before="22"/>
              <w:ind w:left="653" w:right="657"/>
            </w:pPr>
            <w:r>
              <w:rPr>
                <w:rFonts w:cs="Tahoma" w:hAnsi="Tahoma" w:eastAsia="Tahoma" w:ascii="Tahoma"/>
                <w:b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b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before="22"/>
              <w:ind w:left="381"/>
            </w:pPr>
            <w:r>
              <w:rPr>
                <w:rFonts w:cs="Tahoma" w:hAnsi="Tahoma" w:eastAsia="Tahoma" w:ascii="Tahoma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oyo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before="22"/>
              <w:ind w:left="234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ahoma" w:hAnsi="Tahoma" w:eastAsia="Tahoma" w:ascii="Tahoma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aliza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cs="Tahoma" w:hAnsi="Tahoma" w:eastAsia="Tahoma" w:ascii="Tahoma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92" w:hRule="exact"/>
        </w:trPr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mi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istr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di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ión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94" w:hRule="exact"/>
        </w:trPr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liza</w:t>
            </w:r>
            <w:r>
              <w:rPr>
                <w:rFonts w:cs="Tahoma" w:hAnsi="Tahoma" w:eastAsia="Tahoma" w:ascii="Tahoma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id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por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s/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before="1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3" w:lineRule="exact" w:line="240"/>
        <w:ind w:left="1865"/>
      </w:pP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4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2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  <w:u w:val="thick" w:color="000000"/>
        </w:rPr>
        <w:t>P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  <w:u w:val="thick" w:color="000000"/>
        </w:rPr>
        <w:t>L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  <w:u w:val="thick" w:color="000000"/>
        </w:rPr>
        <w:t>AN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3"/>
          <w:w w:val="100"/>
          <w:position w:val="-1"/>
          <w:sz w:val="22"/>
          <w:szCs w:val="22"/>
          <w:u w:val="thick" w:color="000000"/>
        </w:rPr>
        <w:t>T</w:t>
      </w:r>
      <w:r>
        <w:rPr>
          <w:rFonts w:cs="Tahoma" w:hAnsi="Tahoma" w:eastAsia="Tahoma" w:ascii="Tahoma"/>
          <w:b/>
          <w:spacing w:val="-3"/>
          <w:w w:val="100"/>
          <w:position w:val="-1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  <w:u w:val="thick" w:color="000000"/>
        </w:rPr>
        <w:t>RA</w:t>
      </w:r>
      <w:r>
        <w:rPr>
          <w:rFonts w:cs="Tahoma" w:hAnsi="Tahoma" w:eastAsia="Tahoma" w:ascii="Tahoma"/>
          <w:b/>
          <w:spacing w:val="-3"/>
          <w:w w:val="100"/>
          <w:position w:val="-1"/>
          <w:sz w:val="22"/>
          <w:szCs w:val="22"/>
          <w:u w:val="thick" w:color="000000"/>
        </w:rPr>
        <w:t>P</w:t>
      </w:r>
      <w:r>
        <w:rPr>
          <w:rFonts w:cs="Tahoma" w:hAnsi="Tahoma" w:eastAsia="Tahoma" w:ascii="Tahoma"/>
          <w:b/>
          <w:spacing w:val="-3"/>
          <w:w w:val="100"/>
          <w:position w:val="-1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2"/>
          <w:w w:val="100"/>
          <w:position w:val="-1"/>
          <w:sz w:val="22"/>
          <w:szCs w:val="22"/>
          <w:u w:val="thick" w:color="000000"/>
        </w:rPr>
        <w:t>É</w:t>
      </w:r>
      <w:r>
        <w:rPr>
          <w:rFonts w:cs="Tahoma" w:hAnsi="Tahoma" w:eastAsia="Tahoma" w:ascii="Tahoma"/>
          <w:b/>
          <w:spacing w:val="2"/>
          <w:w w:val="100"/>
          <w:position w:val="-1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  <w:u w:val="thick" w:color="000000"/>
        </w:rPr>
        <w:t>U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  <w:u w:val="thick" w:color="000000"/>
        </w:rPr>
        <w:t>T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  <w:u w:val="thick" w:color="000000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  <w:u w:val="thick" w:color="000000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  <w:u w:val="thick" w:color="000000"/>
        </w:rPr>
        <w:t>A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  <w:u w:val="thick" w:color="000000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  <w:u w:val="thick" w:color="000000"/>
        </w:rPr>
        <w:t>T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  <w:u w:val="thick" w:color="000000"/>
        </w:rPr>
        <w:t>UAL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7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2" w:hRule="exact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40"/>
              <w:ind w:left="357"/>
            </w:pP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É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MODA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IDA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/</w:t>
            </w:r>
            <w:r>
              <w:rPr>
                <w:rFonts w:cs="Tahoma" w:hAnsi="Tahoma" w:eastAsia="Tahoma" w:ascii="Tahoma"/>
                <w:b/>
                <w:spacing w:val="3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IS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ITIVO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40"/>
              <w:ind w:left="828"/>
            </w:pP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IA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1070" w:hRule="exact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02" w:hRule="exact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ÒG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873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MED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ind w:left="1119" w:right="1122"/>
            </w:pPr>
            <w:r>
              <w:rPr>
                <w:rFonts w:cs="Tahoma" w:hAnsi="Tahoma" w:eastAsia="Tahoma" w:ascii="Tahoma"/>
                <w:b/>
                <w:spacing w:val="0"/>
                <w:w w:val="99"/>
                <w:sz w:val="20"/>
                <w:szCs w:val="20"/>
              </w:rPr>
              <w:t>DO</w:t>
            </w:r>
            <w:r>
              <w:rPr>
                <w:rFonts w:cs="Tahoma" w:hAnsi="Tahoma" w:eastAsia="Tahoma" w:ascii="Tahoma"/>
                <w:b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99"/>
                <w:sz w:val="20"/>
                <w:szCs w:val="20"/>
              </w:rPr>
              <w:t>IS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40" w:hRule="exact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3"/>
        <w:ind w:left="1865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ARI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  <w:t>D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AD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lineRule="exact" w:line="180"/>
        <w:ind w:left="2225"/>
      </w:pP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(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M</w:t>
      </w:r>
      <w:r>
        <w:rPr>
          <w:rFonts w:cs="Tahoma" w:hAnsi="Tahoma" w:eastAsia="Tahoma" w:ascii="Tahoma"/>
          <w:spacing w:val="-3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3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UZ)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7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5" w:hRule="exact"/>
        </w:trPr>
        <w:tc>
          <w:tcPr>
            <w:tcW w:w="18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Sec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/>
            </w:pP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rciaria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/>
            </w:pP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425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99" w:hRule="exact"/>
        </w:trPr>
        <w:tc>
          <w:tcPr>
            <w:tcW w:w="182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2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5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5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25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64" w:hRule="exact"/>
        </w:trPr>
        <w:tc>
          <w:tcPr>
            <w:tcW w:w="18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bor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Pro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ahoma" w:hAnsi="Tahoma" w:eastAsia="Tahoma" w:ascii="Tahoma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ión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3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ribe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SI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4" w:hRule="exact"/>
        </w:trPr>
        <w:tc>
          <w:tcPr>
            <w:tcW w:w="182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2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Curri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NO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3"/>
        <w:ind w:left="1865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AB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lineRule="exact" w:line="180"/>
        <w:ind w:left="2225"/>
      </w:pP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(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M</w:t>
      </w:r>
      <w:r>
        <w:rPr>
          <w:rFonts w:cs="Tahoma" w:hAnsi="Tahoma" w:eastAsia="Tahoma" w:ascii="Tahoma"/>
          <w:spacing w:val="-3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3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UZ)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7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5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/>
            </w:pP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/>
            </w:pP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/>
            </w:pP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mpr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/>
            </w:pP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gidos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1" w:hRule="exact"/>
        </w:trPr>
        <w:tc>
          <w:tcPr>
            <w:tcW w:w="184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ahoma" w:hAnsi="Tahoma" w:eastAsia="Tahoma" w:ascii="Tahoma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tó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omo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98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4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03" w:hRule="exact"/>
        </w:trPr>
        <w:tc>
          <w:tcPr>
            <w:tcW w:w="184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prod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87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ros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79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410" w:footer="759" w:top="2240" w:bottom="280" w:left="120" w:right="740"/>
          <w:headerReference w:type="default" r:id="rId6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3"/>
        <w:ind w:left="2225" w:right="1046" w:hanging="360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OS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M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  <w:t>É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OS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Y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OS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  <w:u w:val="thick" w:color="000000"/>
        </w:rPr>
        <w:t>C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SAR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OS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RA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  <w:t>L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  <w:u w:val="thick" w:color="000000"/>
        </w:rPr>
        <w:t>B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L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G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N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  <w:u w:val="thick" w:color="000000"/>
        </w:rPr>
        <w:t>Ó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  <w:u w:val="single" w:color="000000"/>
        </w:rPr>
        <w:t>(</w:t>
      </w:r>
      <w:r>
        <w:rPr>
          <w:rFonts w:cs="Tahoma" w:hAnsi="Tahoma" w:eastAsia="Tahoma" w:ascii="Tahoma"/>
          <w:spacing w:val="-1"/>
          <w:w w:val="100"/>
          <w:sz w:val="22"/>
          <w:szCs w:val="22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22"/>
          <w:szCs w:val="22"/>
        </w:rPr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val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ognitiva,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40"/>
        <w:ind w:left="2225"/>
      </w:pPr>
      <w:r>
        <w:pict>
          <v:group style="position:absolute;margin-left:97.824pt;margin-top:43.7654pt;width:442.42pt;height:0pt;mso-position-horizontal-relative:page;mso-position-vertical-relative:paragraph;z-index:-530" coordorigin="1956,875" coordsize="8848,0">
            <v:shape style="position:absolute;left:1956;top:875;width:8848;height:0" coordorigin="1956,875" coordsize="8848,0" path="m1956,875l10805,875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97.824pt;margin-top:63.3254pt;width:442.42pt;height:0pt;mso-position-horizontal-relative:page;mso-position-vertical-relative:paragraph;z-index:-529" coordorigin="1956,1267" coordsize="8848,0">
            <v:shape style="position:absolute;left:1956;top:1267;width:8848;height:0" coordorigin="1956,1267" coordsize="8848,0" path="m1956,1267l10805,1267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97.824pt;margin-top:83.0054pt;width:442.42pt;height:0pt;mso-position-horizontal-relative:page;mso-position-vertical-relative:paragraph;z-index:-528" coordorigin="1956,1660" coordsize="8848,0">
            <v:shape style="position:absolute;left:1956;top:1660;width:8848;height:0" coordorigin="1956,1660" coordsize="8848,0" path="m1956,1660l10805,1660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97.824pt;margin-top:102.565pt;width:442.42pt;height:0pt;mso-position-horizontal-relative:page;mso-position-vertical-relative:paragraph;z-index:-527" coordorigin="1956,2051" coordsize="8848,0">
            <v:shape style="position:absolute;left:1956;top:2051;width:8848;height:0" coordorigin="1956,2051" coordsize="8848,0" path="m1956,2051l10805,2051e" filled="f" stroked="t" strokeweight="0.5799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MM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2,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roi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ge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s,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et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.)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32" w:lineRule="exact" w:line="260"/>
        <w:ind w:left="2225" w:right="1194" w:hanging="360"/>
      </w:pPr>
      <w:r>
        <w:pict>
          <v:group style="position:absolute;margin-left:97.824pt;margin-top:60.4pt;width:442.42pt;height:0pt;mso-position-horizontal-relative:page;mso-position-vertical-relative:paragraph;z-index:-526" coordorigin="1956,1208" coordsize="8848,0">
            <v:shape style="position:absolute;left:1956;top:1208;width:8848;height:0" coordorigin="1956,1208" coordsize="8848,0" path="m1956,1208l10805,1208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97.824pt;margin-top:79.96pt;width:442.42pt;height:0pt;mso-position-horizontal-relative:page;mso-position-vertical-relative:paragraph;z-index:-525" coordorigin="1956,1599" coordsize="8848,0">
            <v:shape style="position:absolute;left:1956;top:1599;width:8848;height:0" coordorigin="1956,1599" coordsize="8848,0" path="m1956,1599l10805,1599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97.824pt;margin-top:99.64pt;width:442.42pt;height:0pt;mso-position-horizontal-relative:page;mso-position-vertical-relative:paragraph;z-index:-524" coordorigin="1956,1993" coordsize="8848,0">
            <v:shape style="position:absolute;left:1956;top:1993;width:8848;height:0" coordorigin="1956,1993" coordsize="8848,0" path="m1956,1993l10805,1993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97.824pt;margin-top:119.2pt;width:442.42pt;height:0pt;mso-position-horizontal-relative:page;mso-position-vertical-relative:paragraph;z-index:-523" coordorigin="1956,2384" coordsize="8848,0">
            <v:shape style="position:absolute;left:1956;top:2384;width:8848;height:0" coordorigin="1956,2384" coordsize="8848,0" path="m1956,2384l10805,2384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97.824pt;margin-top:138.76pt;width:442.42pt;height:0pt;mso-position-horizontal-relative:page;mso-position-vertical-relative:paragraph;z-index:-522" coordorigin="1956,2775" coordsize="8848,0">
            <v:shape style="position:absolute;left:1956;top:2775;width:8848;height:0" coordorigin="1956,2775" coordsize="8848,0" path="m1956,2775l10805,2775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97.824pt;margin-top:158.46pt;width:442.42pt;height:0pt;mso-position-horizontal-relative:page;mso-position-vertical-relative:paragraph;z-index:-521" coordorigin="1956,3169" coordsize="8848,0">
            <v:shape style="position:absolute;left:1956;top:3169;width:8848;height:0" coordorigin="1956,3169" coordsize="8848,0" path="m1956,3169l10805,3169e" filled="f" stroked="t" strokeweight="0.58001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SU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  <w:u w:val="thick" w:color="000000"/>
        </w:rPr>
        <w:t>M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  <w:t>D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H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OM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  <w:t>L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(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stado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ósti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tc.)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3" w:lineRule="exact" w:line="240"/>
        <w:ind w:left="1865"/>
      </w:pP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………………………………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…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…………………………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    </w:t>
      </w:r>
      <w:r>
        <w:rPr>
          <w:rFonts w:cs="Tahoma" w:hAnsi="Tahoma" w:eastAsia="Tahoma" w:ascii="Tahoma"/>
          <w:spacing w:val="69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………………………………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…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………………………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7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4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MATRÌ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OFES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4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20"/>
              <w:ind w:left="748"/>
            </w:pP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MATRÌ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OFES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AL</w:t>
            </w:r>
          </w:p>
        </w:tc>
      </w:tr>
      <w:tr>
        <w:trPr>
          <w:trHeight w:val="643" w:hRule="exact"/>
        </w:trPr>
        <w:tc>
          <w:tcPr>
            <w:tcW w:w="4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ind w:left="878" w:right="1394" w:hanging="206"/>
            </w:pP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quipo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int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rdis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ipl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rio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tal</w:t>
            </w:r>
          </w:p>
        </w:tc>
        <w:tc>
          <w:tcPr>
            <w:tcW w:w="4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ind w:left="1583"/>
            </w:pP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lista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1865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cha: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...........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/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……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…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…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/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……….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sectPr>
      <w:pgMar w:header="410" w:footer="759" w:top="2240" w:bottom="280" w:left="120" w:right="74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44.84pt;margin-top:792.96pt;width:10pt;height:14pt;mso-position-horizontal-relative:page;mso-position-vertical-relative:page;z-index:-5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5.45pt;margin-top:20.52pt;width:32.05pt;height:46.68pt;mso-position-horizontal-relative:page;mso-position-vertical-relative:page;z-index:-533">
          <v:imagedata o:title="" r:id="rId1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5.45pt;margin-top:20.52pt;width:32.05pt;height:46.68pt;mso-position-horizontal-relative:page;mso-position-vertical-relative:page;z-index:-531">
          <v:imagedata o:title="" r:id="rId1"/>
        </v:shape>
      </w:pict>
    </w:r>
    <w:r>
      <w:pict>
        <v:shape type="#_x0000_t202" style="position:absolute;margin-left:10.16pt;margin-top:64.6303pt;width:187.314pt;height:49.2747pt;mso-position-horizontal-relative:page;mso-position-vertical-relative:page;z-index:-530" filled="f" stroked="f">
          <v:textbox inset="0,0,0,0">
            <w:txbxContent>
              <w:p>
                <w:pPr>
                  <w:rPr>
                    <w:rFonts w:cs="Monotype Corsiva" w:hAnsi="Monotype Corsiva" w:eastAsia="Monotype Corsiva" w:ascii="Monotype Corsiva"/>
                    <w:sz w:val="26"/>
                    <w:szCs w:val="26"/>
                  </w:rPr>
                  <w:jc w:val="center"/>
                  <w:spacing w:lineRule="exact" w:line="280"/>
                  <w:ind w:left="931" w:right="932"/>
                </w:pPr>
                <w:r>
                  <w:rPr>
                    <w:rFonts w:cs="Monotype Corsiva" w:hAnsi="Monotype Corsiva" w:eastAsia="Monotype Corsiva" w:ascii="Monotype Corsiva"/>
                    <w:i/>
                    <w:spacing w:val="0"/>
                    <w:w w:val="100"/>
                    <w:position w:val="2"/>
                    <w:sz w:val="26"/>
                    <w:szCs w:val="26"/>
                  </w:rPr>
                  <w:t>M</w:t>
                </w:r>
                <w:r>
                  <w:rPr>
                    <w:rFonts w:cs="Monotype Corsiva" w:hAnsi="Monotype Corsiva" w:eastAsia="Monotype Corsiva" w:ascii="Monotype Corsiva"/>
                    <w:i/>
                    <w:spacing w:val="1"/>
                    <w:w w:val="100"/>
                    <w:position w:val="2"/>
                    <w:sz w:val="26"/>
                    <w:szCs w:val="26"/>
                  </w:rPr>
                  <w:t>i</w:t>
                </w:r>
                <w:r>
                  <w:rPr>
                    <w:rFonts w:cs="Monotype Corsiva" w:hAnsi="Monotype Corsiva" w:eastAsia="Monotype Corsiva" w:ascii="Monotype Corsiva"/>
                    <w:i/>
                    <w:spacing w:val="0"/>
                    <w:w w:val="100"/>
                    <w:position w:val="2"/>
                    <w:sz w:val="26"/>
                    <w:szCs w:val="26"/>
                  </w:rPr>
                  <w:t>n</w:t>
                </w:r>
                <w:r>
                  <w:rPr>
                    <w:rFonts w:cs="Monotype Corsiva" w:hAnsi="Monotype Corsiva" w:eastAsia="Monotype Corsiva" w:ascii="Monotype Corsiva"/>
                    <w:i/>
                    <w:spacing w:val="1"/>
                    <w:w w:val="100"/>
                    <w:position w:val="2"/>
                    <w:sz w:val="26"/>
                    <w:szCs w:val="26"/>
                  </w:rPr>
                  <w:t>i</w:t>
                </w:r>
                <w:r>
                  <w:rPr>
                    <w:rFonts w:cs="Monotype Corsiva" w:hAnsi="Monotype Corsiva" w:eastAsia="Monotype Corsiva" w:ascii="Monotype Corsiva"/>
                    <w:i/>
                    <w:spacing w:val="1"/>
                    <w:w w:val="100"/>
                    <w:position w:val="2"/>
                    <w:sz w:val="26"/>
                    <w:szCs w:val="26"/>
                  </w:rPr>
                  <w:t>s</w:t>
                </w:r>
                <w:r>
                  <w:rPr>
                    <w:rFonts w:cs="Monotype Corsiva" w:hAnsi="Monotype Corsiva" w:eastAsia="Monotype Corsiva" w:ascii="Monotype Corsiva"/>
                    <w:i/>
                    <w:spacing w:val="1"/>
                    <w:w w:val="100"/>
                    <w:position w:val="2"/>
                    <w:sz w:val="26"/>
                    <w:szCs w:val="26"/>
                  </w:rPr>
                  <w:t>t</w:t>
                </w:r>
                <w:r>
                  <w:rPr>
                    <w:rFonts w:cs="Monotype Corsiva" w:hAnsi="Monotype Corsiva" w:eastAsia="Monotype Corsiva" w:ascii="Monotype Corsiva"/>
                    <w:i/>
                    <w:spacing w:val="0"/>
                    <w:w w:val="100"/>
                    <w:position w:val="2"/>
                    <w:sz w:val="26"/>
                    <w:szCs w:val="26"/>
                  </w:rPr>
                  <w:t>erio</w:t>
                </w:r>
                <w:r>
                  <w:rPr>
                    <w:rFonts w:cs="Monotype Corsiva" w:hAnsi="Monotype Corsiva" w:eastAsia="Monotype Corsiva" w:ascii="Monotype Corsiva"/>
                    <w:i/>
                    <w:spacing w:val="-10"/>
                    <w:w w:val="100"/>
                    <w:position w:val="2"/>
                    <w:sz w:val="26"/>
                    <w:szCs w:val="26"/>
                  </w:rPr>
                  <w:t> </w:t>
                </w:r>
                <w:r>
                  <w:rPr>
                    <w:rFonts w:cs="Monotype Corsiva" w:hAnsi="Monotype Corsiva" w:eastAsia="Monotype Corsiva" w:ascii="Monotype Corsiva"/>
                    <w:i/>
                    <w:spacing w:val="1"/>
                    <w:w w:val="100"/>
                    <w:position w:val="2"/>
                    <w:sz w:val="26"/>
                    <w:szCs w:val="26"/>
                  </w:rPr>
                  <w:t>d</w:t>
                </w:r>
                <w:r>
                  <w:rPr>
                    <w:rFonts w:cs="Monotype Corsiva" w:hAnsi="Monotype Corsiva" w:eastAsia="Monotype Corsiva" w:ascii="Monotype Corsiva"/>
                    <w:i/>
                    <w:spacing w:val="0"/>
                    <w:w w:val="100"/>
                    <w:position w:val="2"/>
                    <w:sz w:val="26"/>
                    <w:szCs w:val="26"/>
                  </w:rPr>
                  <w:t>e</w:t>
                </w:r>
                <w:r>
                  <w:rPr>
                    <w:rFonts w:cs="Monotype Corsiva" w:hAnsi="Monotype Corsiva" w:eastAsia="Monotype Corsiva" w:ascii="Monotype Corsiva"/>
                    <w:i/>
                    <w:spacing w:val="-1"/>
                    <w:w w:val="100"/>
                    <w:position w:val="2"/>
                    <w:sz w:val="26"/>
                    <w:szCs w:val="26"/>
                  </w:rPr>
                  <w:t> </w:t>
                </w:r>
                <w:r>
                  <w:rPr>
                    <w:rFonts w:cs="Monotype Corsiva" w:hAnsi="Monotype Corsiva" w:eastAsia="Monotype Corsiva" w:ascii="Monotype Corsiva"/>
                    <w:i/>
                    <w:spacing w:val="0"/>
                    <w:w w:val="99"/>
                    <w:position w:val="2"/>
                    <w:sz w:val="26"/>
                    <w:szCs w:val="26"/>
                  </w:rPr>
                  <w:t>Sal</w:t>
                </w:r>
                <w:r>
                  <w:rPr>
                    <w:rFonts w:cs="Monotype Corsiva" w:hAnsi="Monotype Corsiva" w:eastAsia="Monotype Corsiva" w:ascii="Monotype Corsiva"/>
                    <w:i/>
                    <w:spacing w:val="1"/>
                    <w:w w:val="99"/>
                    <w:position w:val="2"/>
                    <w:sz w:val="26"/>
                    <w:szCs w:val="26"/>
                  </w:rPr>
                  <w:t>u</w:t>
                </w:r>
                <w:r>
                  <w:rPr>
                    <w:rFonts w:cs="Monotype Corsiva" w:hAnsi="Monotype Corsiva" w:eastAsia="Monotype Corsiva" w:ascii="Monotype Corsiva"/>
                    <w:i/>
                    <w:spacing w:val="0"/>
                    <w:w w:val="99"/>
                    <w:position w:val="2"/>
                    <w:sz w:val="26"/>
                    <w:szCs w:val="26"/>
                  </w:rPr>
                  <w:t>d</w:t>
                </w:r>
                <w:r>
                  <w:rPr>
                    <w:rFonts w:cs="Monotype Corsiva" w:hAnsi="Monotype Corsiva" w:eastAsia="Monotype Corsiva" w:ascii="Monotype Corsiva"/>
                    <w:spacing w:val="0"/>
                    <w:w w:val="100"/>
                    <w:position w:val="0"/>
                    <w:sz w:val="26"/>
                    <w:szCs w:val="2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center"/>
                  <w:spacing w:before="59" w:lineRule="auto" w:line="286"/>
                  <w:ind w:left="6" w:right="6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ia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í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í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ión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ios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ial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nal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