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9"/>
        <w:ind w:left="227"/>
      </w:pPr>
      <w:r>
        <w:rPr>
          <w:rFonts w:cs="Tahoma" w:hAnsi="Tahoma" w:eastAsia="Tahoma" w:ascii="Tahoma"/>
          <w:b/>
          <w:color w:val="363435"/>
          <w:sz w:val="24"/>
          <w:szCs w:val="24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P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l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i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l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l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p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r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P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e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  <w:t>r</w:t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s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2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2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s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c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c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  <w:t>d</w:t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i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c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i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ó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d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e</w:t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s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l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u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d</w:t>
      </w:r>
      <w:r>
        <w:rPr>
          <w:rFonts w:cs="Tahoma" w:hAnsi="Tahoma" w:eastAsia="Tahoma" w:ascii="Tahoma"/>
          <w:b/>
          <w:color w:val="363435"/>
          <w:spacing w:val="69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d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e</w:t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r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i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g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e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1"/>
          <w:w w:val="100"/>
          <w:sz w:val="24"/>
          <w:szCs w:val="24"/>
          <w:u w:val="thick" w:color="363435"/>
        </w:rPr>
        <w:t> 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r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  <w:t>e</w:t>
      </w:r>
      <w:r>
        <w:rPr>
          <w:rFonts w:cs="Tahoma" w:hAnsi="Tahoma" w:eastAsia="Tahoma" w:ascii="Tahoma"/>
          <w:b/>
          <w:color w:val="363435"/>
          <w:spacing w:val="-1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2"/>
          <w:w w:val="100"/>
          <w:sz w:val="24"/>
          <w:szCs w:val="24"/>
          <w:u w:val="thick" w:color="363435"/>
        </w:rPr>
        <w:t>n</w:t>
      </w:r>
      <w:r>
        <w:rPr>
          <w:rFonts w:cs="Tahoma" w:hAnsi="Tahoma" w:eastAsia="Tahoma" w:ascii="Tahoma"/>
          <w:b/>
          <w:color w:val="363435"/>
          <w:spacing w:val="2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  <w:u w:val="thick" w:color="363435"/>
        </w:rPr>
        <w:t>l</w:t>
      </w:r>
      <w:r>
        <w:rPr>
          <w:rFonts w:cs="Tahoma" w:hAnsi="Tahoma" w:eastAsia="Tahoma" w:ascii="Tahoma"/>
          <w:b/>
          <w:color w:val="363435"/>
          <w:spacing w:val="0"/>
          <w:w w:val="100"/>
          <w:sz w:val="24"/>
          <w:szCs w:val="24"/>
        </w:rPr>
      </w:r>
      <w:r>
        <w:rPr>
          <w:rFonts w:cs="Tahoma" w:hAnsi="Tahoma" w:eastAsia="Tahoma" w:ascii="Tahoma"/>
          <w:color w:val="000000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46" w:lineRule="auto" w:line="360"/>
        <w:ind w:left="227" w:right="6000"/>
      </w:pP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llido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Nom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re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4"/>
          <w:w w:val="100"/>
          <w:sz w:val="24"/>
          <w:szCs w:val="24"/>
        </w:rPr>
        <w:t>l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P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on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: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Médico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peci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R</w:t>
      </w:r>
      <w:r>
        <w:rPr>
          <w:rFonts w:cs="Tahoma" w:hAnsi="Tahoma" w:eastAsia="Tahoma" w:ascii="Tahoma"/>
          <w:color w:val="363435"/>
          <w:spacing w:val="3"/>
          <w:w w:val="100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ble:</w:t>
      </w:r>
      <w:r>
        <w:rPr>
          <w:rFonts w:cs="Tahoma" w:hAnsi="Tahoma" w:eastAsia="Tahoma" w:ascii="Tahoma"/>
          <w:color w:val="000000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lineRule="exact" w:line="280"/>
        <w:ind w:left="227"/>
      </w:pP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Ins</w:t>
      </w:r>
      <w:r>
        <w:rPr>
          <w:rFonts w:cs="Tahoma" w:hAnsi="Tahoma" w:eastAsia="Tahoma" w:ascii="Tahoma"/>
          <w:color w:val="363435"/>
          <w:spacing w:val="-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ituci</w:t>
      </w:r>
      <w:r>
        <w:rPr>
          <w:rFonts w:cs="Tahoma" w:hAnsi="Tahoma" w:eastAsia="Tahoma" w:ascii="Tahoma"/>
          <w:color w:val="363435"/>
          <w:spacing w:val="-1"/>
          <w:w w:val="100"/>
          <w:position w:val="-2"/>
          <w:sz w:val="24"/>
          <w:szCs w:val="24"/>
        </w:rPr>
        <w:t>ó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n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-1"/>
          <w:w w:val="100"/>
          <w:position w:val="-2"/>
          <w:sz w:val="24"/>
          <w:szCs w:val="24"/>
        </w:rPr>
        <w:t>q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ue</w:t>
      </w:r>
      <w:r>
        <w:rPr>
          <w:rFonts w:cs="Tahoma" w:hAnsi="Tahoma" w:eastAsia="Tahoma" w:ascii="Tahoma"/>
          <w:color w:val="363435"/>
          <w:spacing w:val="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lo</w:t>
      </w:r>
      <w:r>
        <w:rPr>
          <w:rFonts w:cs="Tahoma" w:hAnsi="Tahoma" w:eastAsia="Tahoma" w:ascii="Tahoma"/>
          <w:color w:val="363435"/>
          <w:spacing w:val="-1"/>
          <w:w w:val="100"/>
          <w:position w:val="-2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-2"/>
          <w:w w:val="100"/>
          <w:position w:val="-2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i</w:t>
      </w:r>
      <w:r>
        <w:rPr>
          <w:rFonts w:cs="Tahoma" w:hAnsi="Tahoma" w:eastAsia="Tahoma" w:ascii="Tahoma"/>
          <w:color w:val="363435"/>
          <w:spacing w:val="1"/>
          <w:w w:val="100"/>
          <w:position w:val="-2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1"/>
          <w:w w:val="100"/>
          <w:position w:val="-2"/>
          <w:sz w:val="24"/>
          <w:szCs w:val="24"/>
        </w:rPr>
        <w:t>t</w:t>
      </w:r>
      <w:r>
        <w:rPr>
          <w:rFonts w:cs="Tahoma" w:hAnsi="Tahoma" w:eastAsia="Tahoma" w:ascii="Tahoma"/>
          <w:color w:val="363435"/>
          <w:spacing w:val="1"/>
          <w:w w:val="100"/>
          <w:position w:val="-2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0"/>
          <w:w w:val="100"/>
          <w:position w:val="-2"/>
          <w:sz w:val="24"/>
          <w:szCs w:val="24"/>
        </w:rPr>
        <w:t>:</w:t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4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NOS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O: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A: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RM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ABE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US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66" w:right="665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59" w:right="92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ULA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AR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RIO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NOSA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276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RAS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LAN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STA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DE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097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SPLA</w:t>
            </w:r>
            <w:r>
              <w:rPr>
                <w:rFonts w:cs="Tahoma" w:hAnsi="Tahoma" w:eastAsia="Tahoma" w:ascii="Tahoma"/>
                <w:color w:val="363435"/>
                <w:spacing w:val="-3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spla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sz w:val="22"/>
                <w:szCs w:val="22"/>
              </w:rPr>
              <w:t>te: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564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RECH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Z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3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PLA</w:t>
            </w:r>
            <w:r>
              <w:rPr>
                <w:rFonts w:cs="Tahoma" w:hAnsi="Tahoma" w:eastAsia="Tahoma" w:ascii="Tahoma"/>
                <w:color w:val="363435"/>
                <w:spacing w:val="-4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TE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276" w:hRule="exact"/>
        </w:trPr>
        <w:tc>
          <w:tcPr>
            <w:tcW w:w="9038" w:type="dxa"/>
            <w:gridSpan w:val="3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OM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NSU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TAL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TI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OR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10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ATI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SMO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4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STR</w:t>
            </w:r>
            <w:r>
              <w:rPr>
                <w:rFonts w:cs="Tahoma" w:hAnsi="Tahoma" w:eastAsia="Tahoma" w:ascii="Tahoma"/>
                <w:color w:val="363435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FIA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POLI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3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PATIA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MO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RA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51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MIA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CRÓ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CON</w:t>
            </w:r>
            <w:r>
              <w:rPr>
                <w:rFonts w:cs="Tahoma" w:hAnsi="Tahoma" w:eastAsia="Tahoma" w:ascii="Tahoma"/>
                <w:color w:val="363435"/>
                <w:spacing w:val="-3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Hto</w:t>
            </w:r>
            <w:r>
              <w:rPr>
                <w:rFonts w:cs="Tahoma" w:hAnsi="Tahoma" w:eastAsia="Tahoma" w:ascii="Tahoma"/>
                <w:color w:val="363435"/>
                <w:spacing w:val="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&lt;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30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682" w:right="648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940" w:right="942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19" w:lineRule="exact" w:line="280"/>
        <w:ind w:left="227"/>
      </w:pPr>
      <w:r>
        <w:rPr>
          <w:rFonts w:cs="Tahoma" w:hAnsi="Tahoma" w:eastAsia="Tahoma" w:ascii="Tahoma"/>
          <w:b/>
          <w:color w:val="363435"/>
          <w:position w:val="-2"/>
          <w:sz w:val="24"/>
          <w:szCs w:val="24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L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position w:val="-2"/>
          <w:sz w:val="24"/>
          <w:szCs w:val="24"/>
          <w:u w:val="thick" w:color="363435"/>
        </w:rPr>
        <w:t>b</w:t>
      </w:r>
      <w:r>
        <w:rPr>
          <w:rFonts w:cs="Tahoma" w:hAnsi="Tahoma" w:eastAsia="Tahoma" w:ascii="Tahoma"/>
          <w:b/>
          <w:color w:val="363435"/>
          <w:spacing w:val="-1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position w:val="-2"/>
          <w:sz w:val="24"/>
          <w:szCs w:val="24"/>
          <w:u w:val="thick" w:color="363435"/>
        </w:rPr>
        <w:t>r</w:t>
      </w:r>
      <w:r>
        <w:rPr>
          <w:rFonts w:cs="Tahoma" w:hAnsi="Tahoma" w:eastAsia="Tahoma" w:ascii="Tahoma"/>
          <w:b/>
          <w:color w:val="363435"/>
          <w:spacing w:val="-1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a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1"/>
          <w:w w:val="100"/>
          <w:position w:val="-2"/>
          <w:sz w:val="24"/>
          <w:szCs w:val="24"/>
          <w:u w:val="thick" w:color="363435"/>
        </w:rPr>
        <w:t>t</w:t>
      </w:r>
      <w:r>
        <w:rPr>
          <w:rFonts w:cs="Tahoma" w:hAnsi="Tahoma" w:eastAsia="Tahoma" w:ascii="Tahoma"/>
          <w:b/>
          <w:color w:val="363435"/>
          <w:spacing w:val="1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-1"/>
          <w:w w:val="100"/>
          <w:position w:val="-2"/>
          <w:sz w:val="24"/>
          <w:szCs w:val="24"/>
          <w:u w:val="thick" w:color="363435"/>
        </w:rPr>
        <w:t>r</w:t>
      </w:r>
      <w:r>
        <w:rPr>
          <w:rFonts w:cs="Tahoma" w:hAnsi="Tahoma" w:eastAsia="Tahoma" w:ascii="Tahoma"/>
          <w:b/>
          <w:color w:val="363435"/>
          <w:spacing w:val="-1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i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  <w:u w:val="thick" w:color="363435"/>
        </w:rPr>
        <w:t>o</w:t>
      </w:r>
      <w:r>
        <w:rPr>
          <w:rFonts w:cs="Tahoma" w:hAnsi="Tahoma" w:eastAsia="Tahoma" w:ascii="Tahoma"/>
          <w:b/>
          <w:color w:val="363435"/>
          <w:spacing w:val="0"/>
          <w:w w:val="100"/>
          <w:position w:val="-2"/>
          <w:sz w:val="24"/>
          <w:szCs w:val="24"/>
        </w:rPr>
      </w:r>
      <w:r>
        <w:rPr>
          <w:rFonts w:cs="Tahoma" w:hAnsi="Tahoma" w:eastAsia="Tahoma" w:ascii="Tahoma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x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abora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537"/>
            </w:pP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Ulti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tud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before="1" w:lineRule="exact" w:line="260"/>
              <w:ind w:left="676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lineRule="exact" w:line="260"/>
              <w:ind w:left="329" w:right="326"/>
            </w:pP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tud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os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an</w:t>
            </w:r>
            <w:r>
              <w:rPr>
                <w:rFonts w:cs="Tahoma" w:hAnsi="Tahoma" w:eastAsia="Tahoma" w:ascii="Tahoma"/>
                <w:b/>
                <w:color w:val="363435"/>
                <w:spacing w:val="-3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color w:val="363435"/>
                <w:spacing w:val="-2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color w:val="363435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spacing w:before="1" w:lineRule="exact" w:line="260"/>
              <w:ind w:left="558" w:right="557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h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…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…..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FILTRA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LAR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CREA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REA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ALC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FÓ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FORO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SA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RE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301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HEM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TOCR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TO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  <w:tr>
        <w:trPr>
          <w:trHeight w:val="300" w:hRule="exact"/>
        </w:trPr>
        <w:tc>
          <w:tcPr>
            <w:tcW w:w="352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03"/>
            </w:pP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PRO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color w:val="363435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24</w:t>
            </w:r>
            <w:r>
              <w:rPr>
                <w:rFonts w:cs="Tahoma" w:hAnsi="Tahoma" w:eastAsia="Tahoma" w:ascii="Tahoma"/>
                <w:color w:val="363435"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color w:val="363435"/>
                <w:spacing w:val="0"/>
                <w:w w:val="100"/>
                <w:position w:val="-1"/>
                <w:sz w:val="22"/>
                <w:szCs w:val="22"/>
              </w:rPr>
              <w:t>HS</w:t>
            </w:r>
            <w:r>
              <w:rPr>
                <w:rFonts w:cs="Tahoma" w:hAnsi="Tahoma" w:eastAsia="Tahoma" w:ascii="Tahoma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  <w:tc>
          <w:tcPr>
            <w:tcW w:w="288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227"/>
      </w:pP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Fec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: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……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/…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…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/……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                                           </w:t>
      </w:r>
      <w:r>
        <w:rPr>
          <w:rFonts w:cs="Tahoma" w:hAnsi="Tahoma" w:eastAsia="Tahoma" w:ascii="Tahoma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……………………………………...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ahoma" w:hAnsi="Tahoma" w:eastAsia="Tahoma" w:ascii="Tahoma"/>
          <w:sz w:val="24"/>
          <w:szCs w:val="24"/>
        </w:rPr>
        <w:jc w:val="left"/>
        <w:spacing w:before="3"/>
        <w:ind w:left="5892"/>
      </w:pP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Firma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llo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M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é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di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Especi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li</w:t>
      </w:r>
      <w:r>
        <w:rPr>
          <w:rFonts w:cs="Tahoma" w:hAnsi="Tahoma" w:eastAsia="Tahoma" w:ascii="Tahoma"/>
          <w:color w:val="363435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color w:val="363435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color w:val="363435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20160"/>
      <w:pgMar w:top="1920" w:bottom="280" w:left="1200" w:right="1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