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ahoma" w:hAnsi="Tahoma" w:eastAsia="Tahoma" w:ascii="Tahoma"/>
          <w:sz w:val="22"/>
          <w:szCs w:val="22"/>
        </w:rPr>
        <w:jc w:val="center"/>
        <w:spacing w:before="61"/>
        <w:ind w:left="257" w:right="59"/>
      </w:pPr>
      <w:r>
        <w:pict>
          <v:group style="position:absolute;margin-left:432.78pt;margin-top:446.95pt;width:372.58pt;height:23.5pt;mso-position-horizontal-relative:page;mso-position-vertical-relative:page;z-index:-214" coordorigin="8656,8939" coordsize="7452,470">
            <v:shape style="position:absolute;left:8666;top:8954;width:7430;height:439" coordorigin="8666,8954" coordsize="7430,439" path="m8666,8954l8666,9394,16097,9394,16097,8954,8666,8954xe" filled="t" fillcolor="#E6E6E6" stroked="f">
              <v:path arrowok="t"/>
              <v:fill/>
            </v:shape>
            <v:shape style="position:absolute;left:8661;top:8945;width:0;height:10" coordorigin="8661,8945" coordsize="0,10" path="m8661,8945l8661,8954e" filled="f" stroked="t" strokeweight="0.58pt" strokecolor="#000000">
              <v:path arrowok="t"/>
            </v:shape>
            <v:shape style="position:absolute;left:8661;top:8945;width:0;height:10" coordorigin="8661,8945" coordsize="0,10" path="m8661,8945l8661,8954e" filled="f" stroked="t" strokeweight="0.58pt" strokecolor="#000000">
              <v:path arrowok="t"/>
            </v:shape>
            <v:shape style="position:absolute;left:8666;top:8950;width:7430;height:0" coordorigin="8666,8950" coordsize="7430,0" path="m16097,8950l8666,8950e" filled="f" stroked="t" strokeweight="0.58pt" strokecolor="#000000">
              <v:path arrowok="t"/>
            </v:shape>
            <v:shape style="position:absolute;left:16101;top:8945;width:0;height:10" coordorigin="16101,8945" coordsize="0,10" path="m16101,8945l16101,8954e" filled="f" stroked="t" strokeweight="0.58pt" strokecolor="#000000">
              <v:path arrowok="t"/>
            </v:shape>
            <v:shape style="position:absolute;left:16101;top:8945;width:0;height:10" coordorigin="16101,8945" coordsize="0,10" path="m16101,8945l16101,8954e" filled="f" stroked="t" strokeweight="0.58pt" strokecolor="#000000">
              <v:path arrowok="t"/>
            </v:shape>
            <v:shape style="position:absolute;left:8661;top:9394;width:0;height:10" coordorigin="8661,9394" coordsize="0,10" path="m8661,9394l8661,9403e" filled="f" stroked="t" strokeweight="0.58pt" strokecolor="#000000">
              <v:path arrowok="t"/>
            </v:shape>
            <v:shape style="position:absolute;left:8661;top:9394;width:0;height:10" coordorigin="8661,9394" coordsize="0,10" path="m8661,9394l8661,9403e" filled="f" stroked="t" strokeweight="0.58pt" strokecolor="#000000">
              <v:path arrowok="t"/>
            </v:shape>
            <v:shape style="position:absolute;left:8666;top:9398;width:7430;height:0" coordorigin="8666,9398" coordsize="7430,0" path="m16097,9398l8666,9398e" filled="f" stroked="t" strokeweight="0.58pt" strokecolor="#000000">
              <v:path arrowok="t"/>
            </v:shape>
            <v:shape style="position:absolute;left:16101;top:9394;width:0;height:10" coordorigin="16101,9394" coordsize="0,10" path="m16101,9394l16101,9403e" filled="f" stroked="t" strokeweight="0.58pt" strokecolor="#000000">
              <v:path arrowok="t"/>
            </v:shape>
            <v:shape style="position:absolute;left:16101;top:9394;width:0;height:10" coordorigin="16101,9394" coordsize="0,10" path="m16101,9394l16101,9403e" filled="f" stroked="t" strokeweight="0.58pt" strokecolor="#000000">
              <v:path arrowok="t"/>
            </v:shape>
            <v:shape style="position:absolute;left:8661;top:8954;width:0;height:439" coordorigin="8661,8954" coordsize="0,439" path="m8661,8954l8661,9394e" filled="f" stroked="t" strokeweight="0.58pt" strokecolor="#000000">
              <v:path arrowok="t"/>
            </v:shape>
            <v:shape style="position:absolute;left:16101;top:8954;width:0;height:439" coordorigin="16101,8954" coordsize="0,439" path="m16101,8954l16101,9394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32.78pt;margin-top:323.23pt;width:372.58pt;height:21.58pt;mso-position-horizontal-relative:page;mso-position-vertical-relative:page;z-index:-215" coordorigin="8656,6465" coordsize="7452,432">
            <v:shape style="position:absolute;left:8666;top:6480;width:7430;height:401" coordorigin="8666,6480" coordsize="7430,401" path="m8666,6480l8666,6881,16097,6881,16097,6480,8666,6480xe" filled="t" fillcolor="#E6E6E6" stroked="f">
              <v:path arrowok="t"/>
              <v:fill/>
            </v:shape>
            <v:shape style="position:absolute;left:8661;top:6470;width:0;height:10" coordorigin="8661,6470" coordsize="0,10" path="m8661,6470l8661,6480e" filled="f" stroked="t" strokeweight="0.58pt" strokecolor="#000000">
              <v:path arrowok="t"/>
            </v:shape>
            <v:shape style="position:absolute;left:8661;top:6470;width:0;height:10" coordorigin="8661,6470" coordsize="0,10" path="m8661,6470l8661,6480e" filled="f" stroked="t" strokeweight="0.58pt" strokecolor="#000000">
              <v:path arrowok="t"/>
            </v:shape>
            <v:shape style="position:absolute;left:8666;top:6475;width:7430;height:0" coordorigin="8666,6475" coordsize="7430,0" path="m16097,6475l8666,6475e" filled="f" stroked="t" strokeweight="0.58pt" strokecolor="#000000">
              <v:path arrowok="t"/>
            </v:shape>
            <v:shape style="position:absolute;left:16101;top:6470;width:0;height:10" coordorigin="16101,6470" coordsize="0,10" path="m16101,6470l16101,6480e" filled="f" stroked="t" strokeweight="0.58pt" strokecolor="#000000">
              <v:path arrowok="t"/>
            </v:shape>
            <v:shape style="position:absolute;left:16101;top:6470;width:0;height:10" coordorigin="16101,6470" coordsize="0,10" path="m16101,6470l16101,6480e" filled="f" stroked="t" strokeweight="0.58pt" strokecolor="#000000">
              <v:path arrowok="t"/>
            </v:shape>
            <v:shape style="position:absolute;left:8661;top:6881;width:0;height:10" coordorigin="8661,6881" coordsize="0,10" path="m8661,6881l8661,6890e" filled="f" stroked="t" strokeweight="0.58pt" strokecolor="#000000">
              <v:path arrowok="t"/>
            </v:shape>
            <v:shape style="position:absolute;left:8661;top:6881;width:0;height:10" coordorigin="8661,6881" coordsize="0,10" path="m8661,6881l8661,6890e" filled="f" stroked="t" strokeweight="0.58pt" strokecolor="#000000">
              <v:path arrowok="t"/>
            </v:shape>
            <v:shape style="position:absolute;left:8666;top:6886;width:7430;height:0" coordorigin="8666,6886" coordsize="7430,0" path="m16097,6886l8666,6886e" filled="f" stroked="t" strokeweight="0.58pt" strokecolor="#000000">
              <v:path arrowok="t"/>
            </v:shape>
            <v:shape style="position:absolute;left:16101;top:6881;width:0;height:10" coordorigin="16101,6881" coordsize="0,10" path="m16101,6881l16101,6890e" filled="f" stroked="t" strokeweight="0.58pt" strokecolor="#000000">
              <v:path arrowok="t"/>
            </v:shape>
            <v:shape style="position:absolute;left:16101;top:6881;width:0;height:10" coordorigin="16101,6881" coordsize="0,10" path="m16101,6881l16101,6890e" filled="f" stroked="t" strokeweight="0.58pt" strokecolor="#000000">
              <v:path arrowok="t"/>
            </v:shape>
            <v:shape style="position:absolute;left:8661;top:6480;width:0;height:401" coordorigin="8661,6480" coordsize="0,401" path="m8661,6480l8661,6881e" filled="f" stroked="t" strokeweight="0.58pt" strokecolor="#000000">
              <v:path arrowok="t"/>
            </v:shape>
            <v:shape style="position:absolute;left:16101;top:6480;width:0;height:401" coordorigin="16101,6480" coordsize="0,401" path="m16101,6480l16101,6881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32.78pt;margin-top:157.03pt;width:372.58pt;height:21.7pt;mso-position-horizontal-relative:page;mso-position-vertical-relative:page;z-index:-216" coordorigin="8656,3141" coordsize="7452,434">
            <v:shape style="position:absolute;left:8666;top:3156;width:7430;height:403" coordorigin="8666,3156" coordsize="7430,403" path="m8666,3156l8666,3559,16097,3559,16097,3156,8666,3156xe" filled="t" fillcolor="#E6E6E6" stroked="f">
              <v:path arrowok="t"/>
              <v:fill/>
            </v:shape>
            <v:shape style="position:absolute;left:8661;top:3146;width:0;height:10" coordorigin="8661,3146" coordsize="0,10" path="m8661,3146l8661,3156e" filled="f" stroked="t" strokeweight="0.58pt" strokecolor="#000000">
              <v:path arrowok="t"/>
            </v:shape>
            <v:shape style="position:absolute;left:8661;top:3146;width:0;height:10" coordorigin="8661,3146" coordsize="0,10" path="m8661,3146l8661,3156e" filled="f" stroked="t" strokeweight="0.58pt" strokecolor="#000000">
              <v:path arrowok="t"/>
            </v:shape>
            <v:shape style="position:absolute;left:8666;top:3151;width:7430;height:0" coordorigin="8666,3151" coordsize="7430,0" path="m16097,3151l8666,3151e" filled="f" stroked="t" strokeweight="0.58pt" strokecolor="#000000">
              <v:path arrowok="t"/>
            </v:shape>
            <v:shape style="position:absolute;left:16101;top:3146;width:0;height:10" coordorigin="16101,3146" coordsize="0,10" path="m16101,3146l16101,3156e" filled="f" stroked="t" strokeweight="0.58pt" strokecolor="#000000">
              <v:path arrowok="t"/>
            </v:shape>
            <v:shape style="position:absolute;left:16101;top:3146;width:0;height:10" coordorigin="16101,3146" coordsize="0,10" path="m16101,3146l16101,3156e" filled="f" stroked="t" strokeweight="0.58pt" strokecolor="#000000">
              <v:path arrowok="t"/>
            </v:shape>
            <v:shape style="position:absolute;left:8661;top:3559;width:0;height:10" coordorigin="8661,3559" coordsize="0,10" path="m8661,3559l8661,3569e" filled="f" stroked="t" strokeweight="0.58pt" strokecolor="#000000">
              <v:path arrowok="t"/>
            </v:shape>
            <v:shape style="position:absolute;left:8661;top:3559;width:0;height:10" coordorigin="8661,3559" coordsize="0,10" path="m8661,3559l8661,3569e" filled="f" stroked="t" strokeweight="0.58pt" strokecolor="#000000">
              <v:path arrowok="t"/>
            </v:shape>
            <v:shape style="position:absolute;left:8666;top:3564;width:7430;height:0" coordorigin="8666,3564" coordsize="7430,0" path="m16097,3564l8666,3564e" filled="f" stroked="t" strokeweight="0.58pt" strokecolor="#000000">
              <v:path arrowok="t"/>
            </v:shape>
            <v:shape style="position:absolute;left:16101;top:3559;width:0;height:10" coordorigin="16101,3559" coordsize="0,10" path="m16101,3559l16101,3569e" filled="f" stroked="t" strokeweight="0.58pt" strokecolor="#000000">
              <v:path arrowok="t"/>
            </v:shape>
            <v:shape style="position:absolute;left:16101;top:3559;width:0;height:10" coordorigin="16101,3559" coordsize="0,10" path="m16101,3559l16101,3569e" filled="f" stroked="t" strokeweight="0.58pt" strokecolor="#000000">
              <v:path arrowok="t"/>
            </v:shape>
            <v:shape style="position:absolute;left:8661;top:3156;width:0;height:403" coordorigin="8661,3156" coordsize="0,403" path="m8661,3156l8661,3559e" filled="f" stroked="t" strokeweight="0.58pt" strokecolor="#000000">
              <v:path arrowok="t"/>
            </v:shape>
            <v:shape style="position:absolute;left:16101;top:3156;width:0;height:403" coordorigin="16101,3156" coordsize="0,403" path="m16101,3156l16101,3559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32.78pt;margin-top:99.67pt;width:372.58pt;height:21.7pt;mso-position-horizontal-relative:page;mso-position-vertical-relative:page;z-index:-217" coordorigin="8656,1993" coordsize="7452,434">
            <v:shape style="position:absolute;left:8666;top:2009;width:7430;height:403" coordorigin="8666,2009" coordsize="7430,403" path="m8666,2009l8666,2412,16097,2412,16097,2009,8666,2009xe" filled="t" fillcolor="#E6E6E6" stroked="f">
              <v:path arrowok="t"/>
              <v:fill/>
            </v:shape>
            <v:shape style="position:absolute;left:8661;top:1999;width:0;height:10" coordorigin="8661,1999" coordsize="0,10" path="m8661,1999l8661,2009e" filled="f" stroked="t" strokeweight="0.58pt" strokecolor="#000000">
              <v:path arrowok="t"/>
            </v:shape>
            <v:shape style="position:absolute;left:8661;top:1999;width:0;height:10" coordorigin="8661,1999" coordsize="0,10" path="m8661,1999l8661,2009e" filled="f" stroked="t" strokeweight="0.58pt" strokecolor="#000000">
              <v:path arrowok="t"/>
            </v:shape>
            <v:shape style="position:absolute;left:8666;top:2004;width:7430;height:0" coordorigin="8666,2004" coordsize="7430,0" path="m16097,2004l8666,2004e" filled="f" stroked="t" strokeweight="0.58pt" strokecolor="#000000">
              <v:path arrowok="t"/>
            </v:shape>
            <v:shape style="position:absolute;left:16101;top:1999;width:0;height:10" coordorigin="16101,1999" coordsize="0,10" path="m16101,1999l16101,2009e" filled="f" stroked="t" strokeweight="0.58pt" strokecolor="#000000">
              <v:path arrowok="t"/>
            </v:shape>
            <v:shape style="position:absolute;left:16101;top:1999;width:0;height:10" coordorigin="16101,1999" coordsize="0,10" path="m16101,1999l16101,2009e" filled="f" stroked="t" strokeweight="0.58pt" strokecolor="#000000">
              <v:path arrowok="t"/>
            </v:shape>
            <v:shape style="position:absolute;left:8661;top:2412;width:0;height:10" coordorigin="8661,2412" coordsize="0,10" path="m8661,2412l8661,2422e" filled="f" stroked="t" strokeweight="0.58pt" strokecolor="#000000">
              <v:path arrowok="t"/>
            </v:shape>
            <v:shape style="position:absolute;left:8661;top:2412;width:0;height:10" coordorigin="8661,2412" coordsize="0,10" path="m8661,2412l8661,2422e" filled="f" stroked="t" strokeweight="0.58pt" strokecolor="#000000">
              <v:path arrowok="t"/>
            </v:shape>
            <v:shape style="position:absolute;left:8666;top:2417;width:7430;height:0" coordorigin="8666,2417" coordsize="7430,0" path="m16097,2417l8666,2417e" filled="f" stroked="t" strokeweight="0.58pt" strokecolor="#000000">
              <v:path arrowok="t"/>
            </v:shape>
            <v:shape style="position:absolute;left:16101;top:2412;width:0;height:10" coordorigin="16101,2412" coordsize="0,10" path="m16101,2412l16101,2422e" filled="f" stroked="t" strokeweight="0.58pt" strokecolor="#000000">
              <v:path arrowok="t"/>
            </v:shape>
            <v:shape style="position:absolute;left:16101;top:2412;width:0;height:10" coordorigin="16101,2412" coordsize="0,10" path="m16101,2412l16101,2422e" filled="f" stroked="t" strokeweight="0.58pt" strokecolor="#000000">
              <v:path arrowok="t"/>
            </v:shape>
            <v:shape style="position:absolute;left:8661;top:2009;width:0;height:403" coordorigin="8661,2009" coordsize="0,403" path="m8661,2009l8661,2412e" filled="f" stroked="t" strokeweight="0.58pt" strokecolor="#000000">
              <v:path arrowok="t"/>
            </v:shape>
            <v:shape style="position:absolute;left:16101;top:2009;width:0;height:403" coordorigin="16101,2009" coordsize="0,403" path="m16101,2009l16101,2412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432.78pt;margin-top:42.31pt;width:372.58pt;height:21.58pt;mso-position-horizontal-relative:page;mso-position-vertical-relative:page;z-index:-218" coordorigin="8656,846" coordsize="7452,432">
            <v:shape style="position:absolute;left:8666;top:862;width:7430;height:401" coordorigin="8666,862" coordsize="7430,401" path="m8666,862l8666,1262,16097,1262,16097,862,8666,862xe" filled="t" fillcolor="#E6E6E6" stroked="f">
              <v:path arrowok="t"/>
              <v:fill/>
            </v:shape>
            <v:shape style="position:absolute;left:8661;top:852;width:0;height:10" coordorigin="8661,852" coordsize="0,10" path="m8661,852l8661,862e" filled="f" stroked="t" strokeweight="0.58pt" strokecolor="#000000">
              <v:path arrowok="t"/>
            </v:shape>
            <v:shape style="position:absolute;left:8661;top:852;width:0;height:10" coordorigin="8661,852" coordsize="0,10" path="m8661,852l8661,862e" filled="f" stroked="t" strokeweight="0.58pt" strokecolor="#000000">
              <v:path arrowok="t"/>
            </v:shape>
            <v:shape style="position:absolute;left:8666;top:857;width:7430;height:0" coordorigin="8666,857" coordsize="7430,0" path="m16097,857l8666,857e" filled="f" stroked="t" strokeweight="0.58pt" strokecolor="#000000">
              <v:path arrowok="t"/>
            </v:shape>
            <v:shape style="position:absolute;left:16101;top:852;width:0;height:10" coordorigin="16101,852" coordsize="0,10" path="m16101,852l16101,862e" filled="f" stroked="t" strokeweight="0.58pt" strokecolor="#000000">
              <v:path arrowok="t"/>
            </v:shape>
            <v:shape style="position:absolute;left:16101;top:852;width:0;height:10" coordorigin="16101,852" coordsize="0,10" path="m16101,852l16101,862e" filled="f" stroked="t" strokeweight="0.58pt" strokecolor="#000000">
              <v:path arrowok="t"/>
            </v:shape>
            <v:shape style="position:absolute;left:8661;top:1262;width:0;height:10" coordorigin="8661,1262" coordsize="0,10" path="m8661,1262l8661,1272e" filled="f" stroked="t" strokeweight="0.58pt" strokecolor="#000000">
              <v:path arrowok="t"/>
            </v:shape>
            <v:shape style="position:absolute;left:8661;top:1262;width:0;height:10" coordorigin="8661,1262" coordsize="0,10" path="m8661,1262l8661,1272e" filled="f" stroked="t" strokeweight="0.58pt" strokecolor="#000000">
              <v:path arrowok="t"/>
            </v:shape>
            <v:shape style="position:absolute;left:8666;top:1267;width:7430;height:0" coordorigin="8666,1267" coordsize="7430,0" path="m16097,1267l8666,1267e" filled="f" stroked="t" strokeweight="0.58pt" strokecolor="#000000">
              <v:path arrowok="t"/>
            </v:shape>
            <v:shape style="position:absolute;left:16101;top:1262;width:0;height:10" coordorigin="16101,1262" coordsize="0,10" path="m16101,1262l16101,1272e" filled="f" stroked="t" strokeweight="0.58pt" strokecolor="#000000">
              <v:path arrowok="t"/>
            </v:shape>
            <v:shape style="position:absolute;left:16101;top:1262;width:0;height:10" coordorigin="16101,1262" coordsize="0,10" path="m16101,1262l16101,1272e" filled="f" stroked="t" strokeweight="0.58pt" strokecolor="#000000">
              <v:path arrowok="t"/>
            </v:shape>
            <v:shape style="position:absolute;left:8661;top:862;width:0;height:401" coordorigin="8661,862" coordsize="0,401" path="m8661,862l8661,1262e" filled="f" stroked="t" strokeweight="0.58pt" strokecolor="#000000">
              <v:path arrowok="t"/>
            </v:shape>
            <v:shape style="position:absolute;left:16101;top:862;width:0;height:401" coordorigin="16101,862" coordsize="0,401" path="m16101,862l16101,1262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6.6606pt;margin-top:463.99pt;width:372.58pt;height:15.7pt;mso-position-horizontal-relative:page;mso-position-vertical-relative:page;z-index:-219" coordorigin="733,9280" coordsize="7452,314">
            <v:shape style="position:absolute;left:744;top:9295;width:7430;height:283" coordorigin="744,9295" coordsize="7430,283" path="m744,9295l744,9578,8174,9578,8174,9295,744,9295xe" filled="t" fillcolor="#E6E6E6" stroked="f">
              <v:path arrowok="t"/>
              <v:fill/>
            </v:shape>
            <v:shape style="position:absolute;left:739;top:9286;width:0;height:10" coordorigin="739,9286" coordsize="0,10" path="m739,9286l739,9295e" filled="f" stroked="t" strokeweight="0.58pt" strokecolor="#000000">
              <v:path arrowok="t"/>
            </v:shape>
            <v:shape style="position:absolute;left:739;top:9286;width:0;height:10" coordorigin="739,9286" coordsize="0,10" path="m739,9286l739,9295e" filled="f" stroked="t" strokeweight="0.58pt" strokecolor="#000000">
              <v:path arrowok="t"/>
            </v:shape>
            <v:shape style="position:absolute;left:744;top:9290;width:7430;height:0" coordorigin="744,9290" coordsize="7430,0" path="m8174,9290l744,9290e" filled="f" stroked="t" strokeweight="0.58pt" strokecolor="#000000">
              <v:path arrowok="t"/>
            </v:shape>
            <v:shape style="position:absolute;left:8179;top:9286;width:0;height:10" coordorigin="8179,9286" coordsize="0,10" path="m8179,9286l8179,9295e" filled="f" stroked="t" strokeweight="0.58pt" strokecolor="#000000">
              <v:path arrowok="t"/>
            </v:shape>
            <v:shape style="position:absolute;left:8179;top:9286;width:0;height:10" coordorigin="8179,9286" coordsize="0,10" path="m8179,9286l8179,9295e" filled="f" stroked="t" strokeweight="0.58pt" strokecolor="#000000">
              <v:path arrowok="t"/>
            </v:shape>
            <v:shape style="position:absolute;left:739;top:9578;width:0;height:10" coordorigin="739,9578" coordsize="0,10" path="m739,9578l739,9588e" filled="f" stroked="t" strokeweight="0.58pt" strokecolor="#000000">
              <v:path arrowok="t"/>
            </v:shape>
            <v:shape style="position:absolute;left:739;top:9578;width:0;height:10" coordorigin="739,9578" coordsize="0,10" path="m739,9578l739,9588e" filled="f" stroked="t" strokeweight="0.58pt" strokecolor="#000000">
              <v:path arrowok="t"/>
            </v:shape>
            <v:shape style="position:absolute;left:744;top:9583;width:7430;height:0" coordorigin="744,9583" coordsize="7430,0" path="m8174,9583l744,9583e" filled="f" stroked="t" strokeweight="0.58pt" strokecolor="#000000">
              <v:path arrowok="t"/>
            </v:shape>
            <v:shape style="position:absolute;left:8179;top:9578;width:0;height:10" coordorigin="8179,9578" coordsize="0,10" path="m8179,9578l8179,9588e" filled="f" stroked="t" strokeweight="0.58pt" strokecolor="#000000">
              <v:path arrowok="t"/>
            </v:shape>
            <v:shape style="position:absolute;left:8179;top:9578;width:0;height:10" coordorigin="8179,9578" coordsize="0,10" path="m8179,9578l8179,9588e" filled="f" stroked="t" strokeweight="0.58pt" strokecolor="#000000">
              <v:path arrowok="t"/>
            </v:shape>
            <v:shape style="position:absolute;left:739;top:9295;width:0;height:283" coordorigin="739,9295" coordsize="0,283" path="m739,9295l739,9578e" filled="f" stroked="t" strokeweight="0.58pt" strokecolor="#000000">
              <v:path arrowok="t"/>
            </v:shape>
            <v:shape style="position:absolute;left:8179;top:9295;width:0;height:283" coordorigin="8179,9295" coordsize="0,283" path="m8179,9295l8179,9578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6.6606pt;margin-top:382.39pt;width:372.58pt;height:15.7pt;mso-position-horizontal-relative:page;mso-position-vertical-relative:page;z-index:-220" coordorigin="733,7648" coordsize="7452,314">
            <v:shape style="position:absolute;left:744;top:7663;width:7430;height:283" coordorigin="744,7663" coordsize="7430,283" path="m744,7663l744,7946,8174,7946,8174,7663,744,7663xe" filled="t" fillcolor="#E6E6E6" stroked="f">
              <v:path arrowok="t"/>
              <v:fill/>
            </v:shape>
            <v:shape style="position:absolute;left:739;top:7654;width:0;height:10" coordorigin="739,7654" coordsize="0,10" path="m739,7654l739,7663e" filled="f" stroked="t" strokeweight="0.58pt" strokecolor="#000000">
              <v:path arrowok="t"/>
            </v:shape>
            <v:shape style="position:absolute;left:739;top:7654;width:0;height:10" coordorigin="739,7654" coordsize="0,10" path="m739,7654l739,7663e" filled="f" stroked="t" strokeweight="0.58pt" strokecolor="#000000">
              <v:path arrowok="t"/>
            </v:shape>
            <v:shape style="position:absolute;left:744;top:7658;width:7430;height:0" coordorigin="744,7658" coordsize="7430,0" path="m8174,7658l744,7658e" filled="f" stroked="t" strokeweight="0.58pt" strokecolor="#000000">
              <v:path arrowok="t"/>
            </v:shape>
            <v:shape style="position:absolute;left:8179;top:7654;width:0;height:10" coordorigin="8179,7654" coordsize="0,10" path="m8179,7654l8179,7663e" filled="f" stroked="t" strokeweight="0.58pt" strokecolor="#000000">
              <v:path arrowok="t"/>
            </v:shape>
            <v:shape style="position:absolute;left:8179;top:7654;width:0;height:10" coordorigin="8179,7654" coordsize="0,10" path="m8179,7654l8179,7663e" filled="f" stroked="t" strokeweight="0.58pt" strokecolor="#000000">
              <v:path arrowok="t"/>
            </v:shape>
            <v:shape style="position:absolute;left:739;top:7946;width:0;height:10" coordorigin="739,7946" coordsize="0,10" path="m739,7946l739,7956e" filled="f" stroked="t" strokeweight="0.58pt" strokecolor="#000000">
              <v:path arrowok="t"/>
            </v:shape>
            <v:shape style="position:absolute;left:739;top:7946;width:0;height:10" coordorigin="739,7946" coordsize="0,10" path="m739,7946l739,7956e" filled="f" stroked="t" strokeweight="0.58pt" strokecolor="#000000">
              <v:path arrowok="t"/>
            </v:shape>
            <v:shape style="position:absolute;left:744;top:7951;width:7430;height:0" coordorigin="744,7951" coordsize="7430,0" path="m8174,7951l744,7951e" filled="f" stroked="t" strokeweight="0.58pt" strokecolor="#000000">
              <v:path arrowok="t"/>
            </v:shape>
            <v:shape style="position:absolute;left:8179;top:7946;width:0;height:10" coordorigin="8179,7946" coordsize="0,10" path="m8179,7946l8179,7956e" filled="f" stroked="t" strokeweight="0.58pt" strokecolor="#000000">
              <v:path arrowok="t"/>
            </v:shape>
            <v:shape style="position:absolute;left:8179;top:7946;width:0;height:10" coordorigin="8179,7946" coordsize="0,10" path="m8179,7946l8179,7956e" filled="f" stroked="t" strokeweight="0.58pt" strokecolor="#000000">
              <v:path arrowok="t"/>
            </v:shape>
            <v:shape style="position:absolute;left:739;top:7663;width:0;height:283" coordorigin="739,7663" coordsize="0,283" path="m739,7663l739,7946e" filled="f" stroked="t" strokeweight="0.58pt" strokecolor="#000000">
              <v:path arrowok="t"/>
            </v:shape>
            <v:shape style="position:absolute;left:8179;top:7663;width:0;height:283" coordorigin="8179,7663" coordsize="0,283" path="m8179,7663l8179,7946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6.6606pt;margin-top:276.79pt;width:372.58pt;height:15.58pt;mso-position-horizontal-relative:page;mso-position-vertical-relative:page;z-index:-221" coordorigin="733,5536" coordsize="7452,312">
            <v:shape style="position:absolute;left:744;top:5551;width:7430;height:281" coordorigin="744,5551" coordsize="7430,281" path="m744,5551l744,5832,8174,5832,8174,5551,744,5551xe" filled="t" fillcolor="#E6E6E6" stroked="f">
              <v:path arrowok="t"/>
              <v:fill/>
            </v:shape>
            <v:shape style="position:absolute;left:739;top:5542;width:0;height:10" coordorigin="739,5542" coordsize="0,10" path="m739,5542l739,5551e" filled="f" stroked="t" strokeweight="0.58pt" strokecolor="#000000">
              <v:path arrowok="t"/>
            </v:shape>
            <v:shape style="position:absolute;left:739;top:5542;width:0;height:10" coordorigin="739,5542" coordsize="0,10" path="m739,5542l739,5551e" filled="f" stroked="t" strokeweight="0.58pt" strokecolor="#000000">
              <v:path arrowok="t"/>
            </v:shape>
            <v:shape style="position:absolute;left:744;top:5546;width:7430;height:0" coordorigin="744,5546" coordsize="7430,0" path="m8174,5546l744,5546e" filled="f" stroked="t" strokeweight="0.58pt" strokecolor="#000000">
              <v:path arrowok="t"/>
            </v:shape>
            <v:shape style="position:absolute;left:8179;top:5542;width:0;height:10" coordorigin="8179,5542" coordsize="0,10" path="m8179,5542l8179,5551e" filled="f" stroked="t" strokeweight="0.58pt" strokecolor="#000000">
              <v:path arrowok="t"/>
            </v:shape>
            <v:shape style="position:absolute;left:8179;top:5542;width:0;height:10" coordorigin="8179,5542" coordsize="0,10" path="m8179,5542l8179,5551e" filled="f" stroked="t" strokeweight="0.58pt" strokecolor="#000000">
              <v:path arrowok="t"/>
            </v:shape>
            <v:shape style="position:absolute;left:739;top:5832;width:0;height:10" coordorigin="739,5832" coordsize="0,10" path="m739,5832l739,5842e" filled="f" stroked="t" strokeweight="0.58pt" strokecolor="#000000">
              <v:path arrowok="t"/>
            </v:shape>
            <v:shape style="position:absolute;left:739;top:5832;width:0;height:10" coordorigin="739,5832" coordsize="0,10" path="m739,5832l739,5842e" filled="f" stroked="t" strokeweight="0.58pt" strokecolor="#000000">
              <v:path arrowok="t"/>
            </v:shape>
            <v:shape style="position:absolute;left:744;top:5837;width:7430;height:0" coordorigin="744,5837" coordsize="7430,0" path="m8174,5837l744,5837e" filled="f" stroked="t" strokeweight="0.58pt" strokecolor="#000000">
              <v:path arrowok="t"/>
            </v:shape>
            <v:shape style="position:absolute;left:8179;top:5832;width:0;height:10" coordorigin="8179,5832" coordsize="0,10" path="m8179,5832l8179,5842e" filled="f" stroked="t" strokeweight="0.58pt" strokecolor="#000000">
              <v:path arrowok="t"/>
            </v:shape>
            <v:shape style="position:absolute;left:8179;top:5832;width:0;height:10" coordorigin="8179,5832" coordsize="0,10" path="m8179,5832l8179,5842e" filled="f" stroked="t" strokeweight="0.58pt" strokecolor="#000000">
              <v:path arrowok="t"/>
            </v:shape>
            <v:shape style="position:absolute;left:739;top:5551;width:0;height:281" coordorigin="739,5551" coordsize="0,281" path="m739,5551l739,5832e" filled="f" stroked="t" strokeweight="0.58pt" strokecolor="#000000">
              <v:path arrowok="t"/>
            </v:shape>
            <v:shape style="position:absolute;left:8179;top:5551;width:0;height:281" coordorigin="8179,5551" coordsize="0,281" path="m8179,5551l8179,5832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6.6606pt;margin-top:86.35pt;width:372.58pt;height:15.58pt;mso-position-horizontal-relative:page;mso-position-vertical-relative:page;z-index:-222" coordorigin="733,1727" coordsize="7452,312">
            <v:shape style="position:absolute;left:744;top:1742;width:7430;height:281" coordorigin="744,1742" coordsize="7430,281" path="m744,1742l744,2023,8174,2023,8174,1742,744,1742xe" filled="t" fillcolor="#E6E6E6" stroked="f">
              <v:path arrowok="t"/>
              <v:fill/>
            </v:shape>
            <v:shape style="position:absolute;left:739;top:1733;width:0;height:10" coordorigin="739,1733" coordsize="0,10" path="m739,1733l739,1742e" filled="f" stroked="t" strokeweight="0.58pt" strokecolor="#000000">
              <v:path arrowok="t"/>
            </v:shape>
            <v:shape style="position:absolute;left:739;top:1733;width:0;height:10" coordorigin="739,1733" coordsize="0,10" path="m739,1733l739,1742e" filled="f" stroked="t" strokeweight="0.58pt" strokecolor="#000000">
              <v:path arrowok="t"/>
            </v:shape>
            <v:shape style="position:absolute;left:744;top:1738;width:7430;height:0" coordorigin="744,1738" coordsize="7430,0" path="m8174,1738l744,1738e" filled="f" stroked="t" strokeweight="0.58pt" strokecolor="#000000">
              <v:path arrowok="t"/>
            </v:shape>
            <v:shape style="position:absolute;left:8179;top:1733;width:0;height:10" coordorigin="8179,1733" coordsize="0,10" path="m8179,1733l8179,1742e" filled="f" stroked="t" strokeweight="0.58pt" strokecolor="#000000">
              <v:path arrowok="t"/>
            </v:shape>
            <v:shape style="position:absolute;left:8179;top:1733;width:0;height:10" coordorigin="8179,1733" coordsize="0,10" path="m8179,1733l8179,1742e" filled="f" stroked="t" strokeweight="0.58pt" strokecolor="#000000">
              <v:path arrowok="t"/>
            </v:shape>
            <v:shape style="position:absolute;left:739;top:2023;width:0;height:10" coordorigin="739,2023" coordsize="0,10" path="m739,2023l739,2033e" filled="f" stroked="t" strokeweight="0.58pt" strokecolor="#000000">
              <v:path arrowok="t"/>
            </v:shape>
            <v:shape style="position:absolute;left:739;top:2023;width:0;height:10" coordorigin="739,2023" coordsize="0,10" path="m739,2023l739,2033e" filled="f" stroked="t" strokeweight="0.58pt" strokecolor="#000000">
              <v:path arrowok="t"/>
            </v:shape>
            <v:shape style="position:absolute;left:744;top:2028;width:7430;height:0" coordorigin="744,2028" coordsize="7430,0" path="m8174,2028l744,2028e" filled="f" stroked="t" strokeweight="0.58pt" strokecolor="#000000">
              <v:path arrowok="t"/>
            </v:shape>
            <v:shape style="position:absolute;left:8179;top:2023;width:0;height:10" coordorigin="8179,2023" coordsize="0,10" path="m8179,2023l8179,2033e" filled="f" stroked="t" strokeweight="0.58pt" strokecolor="#000000">
              <v:path arrowok="t"/>
            </v:shape>
            <v:shape style="position:absolute;left:8179;top:2023;width:0;height:10" coordorigin="8179,2023" coordsize="0,10" path="m8179,2023l8179,2033e" filled="f" stroked="t" strokeweight="0.58pt" strokecolor="#000000">
              <v:path arrowok="t"/>
            </v:shape>
            <v:shape style="position:absolute;left:739;top:1742;width:0;height:281" coordorigin="739,1742" coordsize="0,281" path="m739,1742l739,2023e" filled="f" stroked="t" strokeweight="0.58pt" strokecolor="#000000">
              <v:path arrowok="t"/>
            </v:shape>
            <v:shape style="position:absolute;left:8179;top:1742;width:0;height:281" coordorigin="8179,1742" coordsize="0,281" path="m8179,1742l8179,2023e" filled="f" stroked="t" strokeweight="0.58pt" strokecolor="#000000">
              <v:path arrowok="t"/>
            </v:shape>
            <w10:wrap type="none"/>
          </v:group>
        </w:pict>
      </w:r>
      <w:r>
        <w:pict>
          <v:group style="position:absolute;margin-left:36.6606pt;margin-top:42.31pt;width:372.58pt;height:30.1pt;mso-position-horizontal-relative:page;mso-position-vertical-relative:page;z-index:-223" coordorigin="733,846" coordsize="7452,602">
            <v:shape style="position:absolute;left:744;top:862;width:7430;height:286" coordorigin="744,862" coordsize="7430,286" path="m744,862l744,1147,8174,1147,8174,862,744,862xe" filled="t" fillcolor="#E6E6E6" stroked="f">
              <v:path arrowok="t"/>
              <v:fill/>
            </v:shape>
            <v:shape style="position:absolute;left:739;top:852;width:0;height:10" coordorigin="739,852" coordsize="0,10" path="m739,852l739,862e" filled="f" stroked="t" strokeweight="0.58pt" strokecolor="#000000">
              <v:path arrowok="t"/>
            </v:shape>
            <v:shape style="position:absolute;left:739;top:852;width:0;height:10" coordorigin="739,852" coordsize="0,10" path="m739,852l739,862e" filled="f" stroked="t" strokeweight="0.58pt" strokecolor="#000000">
              <v:path arrowok="t"/>
            </v:shape>
            <v:shape style="position:absolute;left:744;top:857;width:7430;height:0" coordorigin="744,857" coordsize="7430,0" path="m8174,857l744,857e" filled="f" stroked="t" strokeweight="0.58pt" strokecolor="#000000">
              <v:path arrowok="t"/>
            </v:shape>
            <v:shape style="position:absolute;left:8179;top:852;width:0;height:10" coordorigin="8179,852" coordsize="0,10" path="m8179,852l8179,862e" filled="f" stroked="t" strokeweight="0.58pt" strokecolor="#000000">
              <v:path arrowok="t"/>
            </v:shape>
            <v:shape style="position:absolute;left:8179;top:852;width:0;height:10" coordorigin="8179,852" coordsize="0,10" path="m8179,852l8179,862e" filled="f" stroked="t" strokeweight="0.58pt" strokecolor="#000000">
              <v:path arrowok="t"/>
            </v:shape>
            <v:shape style="position:absolute;left:739;top:862;width:0;height:286" coordorigin="739,862" coordsize="0,286" path="m739,862l739,1147e" filled="f" stroked="t" strokeweight="0.58pt" strokecolor="#000000">
              <v:path arrowok="t"/>
            </v:shape>
            <v:shape style="position:absolute;left:8179;top:862;width:0;height:286" coordorigin="8179,862" coordsize="0,286" path="m8179,862l8179,1147e" filled="f" stroked="t" strokeweight="0.58pt" strokecolor="#000000">
              <v:path arrowok="t"/>
            </v:shape>
            <v:shape style="position:absolute;left:744;top:1147;width:7430;height:286" coordorigin="744,1147" coordsize="7430,286" path="m744,1147l744,1433,8174,1433,8174,1147,744,1147xe" filled="t" fillcolor="#E6E6E6" stroked="f">
              <v:path arrowok="t"/>
              <v:fill/>
            </v:shape>
            <v:shape style="position:absolute;left:739;top:1433;width:0;height:10" coordorigin="739,1433" coordsize="0,10" path="m739,1433l739,1442e" filled="f" stroked="t" strokeweight="0.58pt" strokecolor="#000000">
              <v:path arrowok="t"/>
            </v:shape>
            <v:shape style="position:absolute;left:739;top:1433;width:0;height:10" coordorigin="739,1433" coordsize="0,10" path="m739,1433l739,1442e" filled="f" stroked="t" strokeweight="0.58pt" strokecolor="#000000">
              <v:path arrowok="t"/>
            </v:shape>
            <v:shape style="position:absolute;left:744;top:1438;width:7430;height:0" coordorigin="744,1438" coordsize="7430,0" path="m8174,1438l744,1438e" filled="f" stroked="t" strokeweight="0.58pt" strokecolor="#000000">
              <v:path arrowok="t"/>
            </v:shape>
            <v:shape style="position:absolute;left:8179;top:1433;width:0;height:10" coordorigin="8179,1433" coordsize="0,10" path="m8179,1433l8179,1442e" filled="f" stroked="t" strokeweight="0.58pt" strokecolor="#000000">
              <v:path arrowok="t"/>
            </v:shape>
            <v:shape style="position:absolute;left:8179;top:1433;width:0;height:10" coordorigin="8179,1433" coordsize="0,10" path="m8179,1433l8179,1442e" filled="f" stroked="t" strokeweight="0.58pt" strokecolor="#000000">
              <v:path arrowok="t"/>
            </v:shape>
            <v:shape style="position:absolute;left:739;top:1147;width:0;height:286" coordorigin="739,1147" coordsize="0,286" path="m739,1147l739,1433e" filled="f" stroked="t" strokeweight="0.58pt" strokecolor="#000000">
              <v:path arrowok="t"/>
            </v:shape>
            <v:shape style="position:absolute;left:8179;top:1147;width:0;height:286" coordorigin="8179,1147" coordsize="0,286" path="m8179,1147l8179,1433e" filled="f" stroked="t" strokeweight="0.58pt" strokecolor="#000000">
              <v:path arrowok="t"/>
            </v:shape>
            <w10:wrap type="none"/>
          </v:group>
        </w:pic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q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tos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Ob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gat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os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para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pr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ntar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n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Junta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v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l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uad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o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rFonts w:cs="Tahoma" w:hAnsi="Tahoma" w:eastAsia="Tahoma" w:ascii="Tahoma"/>
          <w:sz w:val="22"/>
          <w:szCs w:val="22"/>
        </w:rPr>
        <w:jc w:val="center"/>
        <w:spacing w:before="1"/>
        <w:ind w:left="2358" w:right="2160"/>
      </w:pP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s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ap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3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 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A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T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I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VA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269"/>
        <w:ind w:left="832" w:right="5" w:hanging="720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1.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é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ico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q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(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89"/>
        <w:ind w:left="825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Hipo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)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361"/>
        <w:ind w:left="832" w:right="101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h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bilit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ion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(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ri</w:t>
      </w:r>
      <w:r>
        <w:rPr>
          <w:rFonts w:cs="Tahoma" w:hAnsi="Tahoma" w:eastAsia="Tahoma" w:ascii="Tahoma"/>
          <w:spacing w:val="3"/>
          <w:w w:val="99"/>
          <w:sz w:val="20"/>
          <w:szCs w:val="20"/>
        </w:rPr>
        <w:t>p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ió</w:t>
      </w:r>
      <w:r>
        <w:rPr>
          <w:rFonts w:cs="Tahoma" w:hAnsi="Tahoma" w:eastAsia="Tahoma" w:ascii="Tahoma"/>
          <w:spacing w:val="2"/>
          <w:w w:val="99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)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99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99"/>
          <w:sz w:val="20"/>
          <w:szCs w:val="20"/>
        </w:rPr>
        <w:t>h</w:t>
      </w:r>
      <w:r>
        <w:rPr>
          <w:rFonts w:cs="Tahoma" w:hAnsi="Tahoma" w:eastAsia="Tahoma" w:ascii="Tahoma"/>
          <w:spacing w:val="0"/>
          <w:w w:val="99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is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(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)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llo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INGO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OGO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exact" w:line="240"/>
        <w:ind w:left="832"/>
      </w:pP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-6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ste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rt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rá</w:t>
      </w:r>
      <w:r>
        <w:rPr>
          <w:rFonts w:cs="Tahoma" w:hAnsi="Tahoma" w:eastAsia="Tahoma" w:ascii="Tahoma"/>
          <w:spacing w:val="-3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ido</w:t>
      </w:r>
      <w:r>
        <w:rPr>
          <w:rFonts w:cs="Tahoma" w:hAnsi="Tahoma" w:eastAsia="Tahoma" w:ascii="Tahoma"/>
          <w:spacing w:val="-7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xp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position w:val="-1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position w:val="-1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20"/>
          <w:szCs w:val="20"/>
        </w:rPr>
        <w:t>sin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5"/>
      </w:pP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32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B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L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  <w:u w:val="thick" w:color="00000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  <w:t>N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32"/>
      </w:pPr>
      <w:r>
        <w:rPr>
          <w:rFonts w:cs="Tahoma" w:hAnsi="Tahoma" w:eastAsia="Tahoma" w:ascii="Tahoma"/>
          <w:b/>
          <w:w w:val="99"/>
          <w:sz w:val="20"/>
          <w:szCs w:val="2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ta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dora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11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2.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é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q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29" w:lineRule="auto" w:line="359"/>
        <w:ind w:left="825" w:right="137" w:firstLine="7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MET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Í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(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1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orig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)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os: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(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)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  <w:u w:val="single" w:color="00000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-48"/>
          <w:w w:val="100"/>
          <w:sz w:val="20"/>
          <w:szCs w:val="20"/>
          <w:u w:val="single" w:color="000000"/>
        </w:rPr>
        <w:t> </w:t>
      </w:r>
      <w:r>
        <w:rPr>
          <w:rFonts w:cs="Tahoma" w:hAnsi="Tahoma" w:eastAsia="Tahoma" w:ascii="Tahoma"/>
          <w:spacing w:val="-48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1"/>
          <w:w w:val="100"/>
          <w:sz w:val="20"/>
          <w:szCs w:val="20"/>
          <w:u w:val="single" w:color="00000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  <w:t>Y</w:t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1"/>
          <w:w w:val="100"/>
          <w:sz w:val="20"/>
          <w:szCs w:val="20"/>
          <w:u w:val="single" w:color="00000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-47"/>
          <w:w w:val="100"/>
          <w:sz w:val="20"/>
          <w:szCs w:val="20"/>
          <w:u w:val="single" w:color="000000"/>
        </w:rPr>
        <w:t> </w:t>
      </w:r>
      <w:r>
        <w:rPr>
          <w:rFonts w:cs="Tahoma" w:hAnsi="Tahoma" w:eastAsia="Tahoma" w:ascii="Tahoma"/>
          <w:spacing w:val="-47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-48"/>
          <w:w w:val="100"/>
          <w:sz w:val="20"/>
          <w:szCs w:val="20"/>
          <w:u w:val="single" w:color="000000"/>
        </w:rPr>
        <w:t> </w:t>
      </w:r>
      <w:r>
        <w:rPr>
          <w:rFonts w:cs="Tahoma" w:hAnsi="Tahoma" w:eastAsia="Tahoma" w:ascii="Tahoma"/>
          <w:spacing w:val="-48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20"/>
          <w:szCs w:val="20"/>
          <w:u w:val="single" w:color="00000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1"/>
          <w:w w:val="100"/>
          <w:sz w:val="20"/>
          <w:szCs w:val="20"/>
          <w:u w:val="single" w:color="00000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-47"/>
          <w:w w:val="100"/>
          <w:sz w:val="20"/>
          <w:szCs w:val="20"/>
          <w:u w:val="single" w:color="000000"/>
        </w:rPr>
        <w:t> </w:t>
      </w:r>
      <w:r>
        <w:rPr>
          <w:rFonts w:cs="Tahoma" w:hAnsi="Tahoma" w:eastAsia="Tahoma" w:ascii="Tahoma"/>
          <w:spacing w:val="-47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1"/>
          <w:w w:val="100"/>
          <w:sz w:val="20"/>
          <w:szCs w:val="20"/>
          <w:u w:val="single" w:color="00000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20"/>
          <w:szCs w:val="20"/>
          <w:u w:val="single" w:color="00000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1"/>
          <w:w w:val="100"/>
          <w:sz w:val="20"/>
          <w:szCs w:val="20"/>
          <w:u w:val="single" w:color="00000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-49"/>
          <w:w w:val="100"/>
          <w:sz w:val="20"/>
          <w:szCs w:val="20"/>
          <w:u w:val="single" w:color="000000"/>
        </w:rPr>
        <w:t> </w:t>
      </w:r>
      <w:r>
        <w:rPr>
          <w:rFonts w:cs="Tahoma" w:hAnsi="Tahoma" w:eastAsia="Tahoma" w:ascii="Tahoma"/>
          <w:spacing w:val="-49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3"/>
          <w:w w:val="100"/>
          <w:sz w:val="20"/>
          <w:szCs w:val="20"/>
          <w:u w:val="single" w:color="000000"/>
        </w:rPr>
        <w:t>(</w:t>
      </w:r>
      <w:r>
        <w:rPr>
          <w:rFonts w:cs="Tahoma" w:hAnsi="Tahoma" w:eastAsia="Tahoma" w:ascii="Tahoma"/>
          <w:spacing w:val="3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  <w:t>6</w:t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-49"/>
          <w:w w:val="100"/>
          <w:sz w:val="20"/>
          <w:szCs w:val="20"/>
          <w:u w:val="single" w:color="000000"/>
        </w:rPr>
        <w:t> </w:t>
      </w:r>
      <w:r>
        <w:rPr>
          <w:rFonts w:cs="Tahoma" w:hAnsi="Tahoma" w:eastAsia="Tahoma" w:ascii="Tahoma"/>
          <w:spacing w:val="-49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1"/>
          <w:w w:val="100"/>
          <w:sz w:val="20"/>
          <w:szCs w:val="20"/>
          <w:u w:val="single" w:color="00000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20"/>
          <w:szCs w:val="20"/>
          <w:u w:val="single" w:color="00000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1"/>
          <w:w w:val="100"/>
          <w:sz w:val="20"/>
          <w:szCs w:val="20"/>
          <w:u w:val="single" w:color="00000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-1"/>
          <w:w w:val="100"/>
          <w:sz w:val="20"/>
          <w:szCs w:val="20"/>
          <w:u w:val="single" w:color="00000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  <w:u w:val="single" w:color="000000"/>
        </w:rPr>
      </w:r>
      <w:r>
        <w:rPr>
          <w:rFonts w:cs="Tahoma" w:hAnsi="Tahoma" w:eastAsia="Tahoma" w:ascii="Tahoma"/>
          <w:spacing w:val="0"/>
          <w:w w:val="100"/>
          <w:sz w:val="20"/>
          <w:szCs w:val="20"/>
          <w:u w:val="single" w:color="000000"/>
        </w:rPr>
        <w:t>)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3" w:lineRule="auto" w:line="357"/>
        <w:ind w:left="825" w:right="85" w:firstLine="7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r,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dos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ón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é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33"/>
        <w:ind w:left="11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3.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D.N.I.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/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.E.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/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.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/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32"/>
        <w:ind w:left="832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EGIB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GIN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5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32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IG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112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4.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X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J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32" w:lineRule="auto" w:line="357"/>
        <w:ind w:left="825" w:right="-36" w:firstLine="7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oblig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tidad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igr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torios.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5"/>
        <w:ind w:left="832" w:right="-38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rti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io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s,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825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62"/>
      </w:pPr>
      <w:r>
        <w:br w:type="column"/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5.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NOV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j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nci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xtr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nuncia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x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ví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6.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bra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sig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: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origi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º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2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º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t,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ldo.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7.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ME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ES</w:t>
      </w:r>
      <w:r>
        <w:rPr>
          <w:rFonts w:cs="Tahoma" w:hAnsi="Tahoma" w:eastAsia="Tahoma" w:ascii="Tahoma"/>
          <w:b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ED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357"/>
        <w:ind w:left="720" w:right="80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1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8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os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rrir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su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r: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5"/>
        <w:ind w:left="720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DNI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g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360"/>
        <w:ind w:left="720" w:right="276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ga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otro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ili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be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ri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z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ó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da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dre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B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L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G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  <w:t>A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  <w:u w:val="thick" w:color="00000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  <w:t>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  <w:u w:val="thick" w:color="000000"/>
        </w:rPr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  <w:u w:val="thick" w:color="000000"/>
        </w:rPr>
        <w:t>O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P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mi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ME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(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rigi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opi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)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8.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lineRule="auto" w:line="359"/>
        <w:ind w:left="713" w:right="309" w:firstLine="7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TE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b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ble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rgo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soli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it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y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port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f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oto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dite</w:t>
      </w:r>
      <w:r>
        <w:rPr>
          <w:rFonts w:cs="Tahoma" w:hAnsi="Tahoma" w:eastAsia="Tahoma" w:ascii="Tahoma"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3" w:lineRule="auto" w:line="357"/>
        <w:ind w:left="713" w:right="812" w:firstLine="7"/>
      </w:pP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so</w:t>
      </w:r>
      <w:r>
        <w:rPr>
          <w:rFonts w:cs="Tahoma" w:hAnsi="Tahoma" w:eastAsia="Tahoma" w:ascii="Tahoma"/>
          <w:spacing w:val="-4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q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D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OR</w:t>
      </w:r>
      <w:r>
        <w:rPr>
          <w:rFonts w:cs="Tahoma" w:hAnsi="Tahoma" w:eastAsia="Tahoma" w:ascii="Tahoma"/>
          <w:b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b/>
          <w:spacing w:val="3"/>
          <w:w w:val="10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6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rra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día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v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ó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,</w:t>
      </w:r>
      <w:r>
        <w:rPr>
          <w:rFonts w:cs="Tahoma" w:hAnsi="Tahoma" w:eastAsia="Tahoma" w:ascii="Tahoma"/>
          <w:spacing w:val="-10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m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ñ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b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rá</w:t>
      </w:r>
      <w:r>
        <w:rPr>
          <w:rFonts w:cs="Tahoma" w:hAnsi="Tahoma" w:eastAsia="Tahoma" w:ascii="Tahoma"/>
          <w:spacing w:val="-5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-8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u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oriz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ió</w:t>
      </w:r>
      <w:r>
        <w:rPr>
          <w:rFonts w:cs="Tahoma" w:hAnsi="Tahoma" w:eastAsia="Tahoma" w:ascii="Tahoma"/>
          <w:spacing w:val="2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p>
      <w:pPr>
        <w:rPr>
          <w:rFonts w:cs="Tahoma" w:hAnsi="Tahoma" w:eastAsia="Tahoma" w:ascii="Tahoma"/>
          <w:sz w:val="22"/>
          <w:szCs w:val="22"/>
        </w:rPr>
        <w:jc w:val="left"/>
        <w:spacing w:before="33"/>
      </w:pP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1"/>
          <w:w w:val="100"/>
          <w:sz w:val="22"/>
          <w:szCs w:val="22"/>
        </w:rPr>
        <w:t>C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U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-2"/>
          <w:w w:val="100"/>
          <w:sz w:val="22"/>
          <w:szCs w:val="22"/>
        </w:rPr>
        <w:t>R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D</w:t>
      </w:r>
      <w:r>
        <w:rPr>
          <w:rFonts w:cs="Tahoma" w:hAnsi="Tahoma" w:eastAsia="Tahoma" w:ascii="Tahoma"/>
          <w:b/>
          <w:spacing w:val="1"/>
          <w:w w:val="100"/>
          <w:sz w:val="22"/>
          <w:szCs w:val="22"/>
        </w:rPr>
        <w:t>E</w:t>
      </w:r>
      <w:r>
        <w:rPr>
          <w:rFonts w:cs="Tahoma" w:hAnsi="Tahoma" w:eastAsia="Tahoma" w:ascii="Tahoma"/>
          <w:b/>
          <w:spacing w:val="0"/>
          <w:w w:val="100"/>
          <w:sz w:val="22"/>
          <w:szCs w:val="22"/>
        </w:rPr>
        <w:t>:</w:t>
      </w:r>
      <w:r>
        <w:rPr>
          <w:rFonts w:cs="Tahoma" w:hAnsi="Tahoma" w:eastAsia="Tahoma" w:ascii="Tahoma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ind w:left="720"/>
      </w:pPr>
      <w:r>
        <w:rPr>
          <w:rFonts w:cs="Tahoma" w:hAnsi="Tahoma" w:eastAsia="Tahoma" w:ascii="Tahoma"/>
          <w:spacing w:val="-1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pr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c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ia</w:t>
      </w:r>
      <w:r>
        <w:rPr>
          <w:rFonts w:cs="Tahoma" w:hAnsi="Tahoma" w:eastAsia="Tahoma" w:ascii="Tahoma"/>
          <w:spacing w:val="-7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l</w:t>
      </w:r>
      <w:r>
        <w:rPr>
          <w:rFonts w:cs="Tahoma" w:hAnsi="Tahoma" w:eastAsia="Tahoma" w:ascii="Tahoma"/>
          <w:spacing w:val="-3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3"/>
          <w:w w:val="100"/>
          <w:sz w:val="20"/>
          <w:szCs w:val="20"/>
        </w:rPr>
        <w:t>i</w:t>
      </w:r>
      <w:r>
        <w:rPr>
          <w:rFonts w:cs="Tahoma" w:hAnsi="Tahoma" w:eastAsia="Tahoma" w:ascii="Tahoma"/>
          <w:spacing w:val="-1"/>
          <w:w w:val="100"/>
          <w:sz w:val="20"/>
          <w:szCs w:val="20"/>
        </w:rPr>
        <w:t>n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t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r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do</w:t>
      </w:r>
      <w:r>
        <w:rPr>
          <w:rFonts w:cs="Tahoma" w:hAnsi="Tahoma" w:eastAsia="Tahoma" w:ascii="Tahoma"/>
          <w:spacing w:val="-9"/>
          <w:w w:val="100"/>
          <w:sz w:val="20"/>
          <w:szCs w:val="20"/>
        </w:rPr>
        <w:t> </w:t>
      </w:r>
      <w:r>
        <w:rPr>
          <w:rFonts w:cs="Tahoma" w:hAnsi="Tahoma" w:eastAsia="Tahoma" w:ascii="Tahoma"/>
          <w:spacing w:val="1"/>
          <w:w w:val="100"/>
          <w:sz w:val="20"/>
          <w:szCs w:val="20"/>
        </w:rPr>
        <w:t>e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  <w:t>s</w:t>
      </w:r>
      <w:r>
        <w:rPr>
          <w:rFonts w:cs="Tahoma" w:hAnsi="Tahoma" w:eastAsia="Tahoma" w:ascii="Tahoma"/>
          <w:spacing w:val="-2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OB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IG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TO</w:t>
      </w:r>
      <w:r>
        <w:rPr>
          <w:rFonts w:cs="Tahoma" w:hAnsi="Tahoma" w:eastAsia="Tahoma" w:ascii="Tahoma"/>
          <w:b/>
          <w:spacing w:val="2"/>
          <w:w w:val="100"/>
          <w:sz w:val="20"/>
          <w:szCs w:val="20"/>
        </w:rPr>
        <w:t>R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I</w:t>
      </w:r>
      <w:r>
        <w:rPr>
          <w:rFonts w:cs="Tahoma" w:hAnsi="Tahoma" w:eastAsia="Tahoma" w:ascii="Tahoma"/>
          <w:b/>
          <w:spacing w:val="1"/>
          <w:w w:val="100"/>
          <w:sz w:val="20"/>
          <w:szCs w:val="20"/>
        </w:rPr>
        <w:t>A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.</w:t>
      </w:r>
      <w:r>
        <w:rPr>
          <w:rFonts w:cs="Tahoma" w:hAnsi="Tahoma" w:eastAsia="Tahoma" w:ascii="Tahoma"/>
          <w:spacing w:val="0"/>
          <w:w w:val="100"/>
          <w:sz w:val="20"/>
          <w:szCs w:val="20"/>
        </w:rPr>
      </w:r>
    </w:p>
    <w:sectPr>
      <w:type w:val="continuous"/>
      <w:pgSz w:w="16840" w:h="11900" w:orient="landscape"/>
      <w:pgMar w:top="820" w:bottom="280" w:left="740" w:right="800"/>
      <w:cols w:num="2" w:equalWidth="off">
        <w:col w:w="7239" w:space="796"/>
        <w:col w:w="7265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